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C8F1A" w14:textId="2AEF7D25" w:rsidR="00E2050B" w:rsidRPr="00E15973" w:rsidRDefault="00E2050B" w:rsidP="00E15973">
      <w:pPr>
        <w:kinsoku w:val="0"/>
        <w:overflowPunct w:val="0"/>
        <w:autoSpaceDE w:val="0"/>
        <w:autoSpaceDN w:val="0"/>
        <w:adjustRightInd w:val="0"/>
        <w:spacing w:line="498" w:lineRule="exact"/>
        <w:ind w:left="542"/>
        <w:jc w:val="center"/>
        <w:rPr>
          <w:rFonts w:ascii="Times New Roman" w:eastAsia="標楷體" w:hAnsi="Times New Roman" w:cs="Times New Roman"/>
          <w:b/>
          <w:bCs/>
          <w:color w:val="FF0000"/>
          <w:sz w:val="32"/>
          <w:szCs w:val="32"/>
          <w:lang w:eastAsia="zh-TW"/>
        </w:rPr>
      </w:pPr>
      <w:bookmarkStart w:id="0" w:name="_GoBack"/>
      <w:r w:rsidRPr="00E15973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</w:t>
      </w:r>
      <w:r w:rsidRPr="00E1597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  <w:t>立屏東科技大學食品科學系</w:t>
      </w:r>
      <w:r w:rsidRPr="00E15973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  <w:lang w:eastAsia="zh-TW"/>
        </w:rPr>
        <w:t>學生傑出表現獎勵申請要點</w:t>
      </w:r>
    </w:p>
    <w:bookmarkEnd w:id="0"/>
    <w:p w14:paraId="3C2FE03D" w14:textId="77777777" w:rsidR="00E15973" w:rsidRDefault="00E15973" w:rsidP="00960CE6">
      <w:pPr>
        <w:kinsoku w:val="0"/>
        <w:overflowPunct w:val="0"/>
        <w:autoSpaceDE w:val="0"/>
        <w:autoSpaceDN w:val="0"/>
        <w:adjustRightInd w:val="0"/>
        <w:spacing w:before="41" w:line="246" w:lineRule="exact"/>
        <w:ind w:left="4962" w:right="207" w:firstLineChars="78" w:firstLine="140"/>
        <w:jc w:val="righ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5D685DB5" w14:textId="09C09564" w:rsidR="00E2050B" w:rsidRPr="00F521F9" w:rsidRDefault="00E2050B" w:rsidP="00960CE6">
      <w:pPr>
        <w:kinsoku w:val="0"/>
        <w:overflowPunct w:val="0"/>
        <w:autoSpaceDE w:val="0"/>
        <w:autoSpaceDN w:val="0"/>
        <w:adjustRightInd w:val="0"/>
        <w:spacing w:before="41" w:line="246" w:lineRule="exact"/>
        <w:ind w:left="4962" w:right="207" w:firstLineChars="78" w:firstLine="140"/>
        <w:jc w:val="right"/>
        <w:rPr>
          <w:rFonts w:ascii="Times New Roman" w:eastAsia="標楷體" w:hAnsi="Times New Roman" w:cs="Times New Roman"/>
          <w:sz w:val="18"/>
          <w:szCs w:val="18"/>
          <w:lang w:eastAsia="zh-TW"/>
        </w:rPr>
      </w:pP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中華民國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105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年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03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月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09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日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104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學年度第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2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學期第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1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次學生事務委員會通過</w:t>
      </w:r>
    </w:p>
    <w:p w14:paraId="2F6A1EC0" w14:textId="77777777" w:rsidR="00960CE6" w:rsidRDefault="00E2050B" w:rsidP="00960CE6">
      <w:pPr>
        <w:kinsoku w:val="0"/>
        <w:overflowPunct w:val="0"/>
        <w:autoSpaceDE w:val="0"/>
        <w:autoSpaceDN w:val="0"/>
        <w:adjustRightInd w:val="0"/>
        <w:spacing w:before="3" w:line="228" w:lineRule="auto"/>
        <w:ind w:left="5624" w:right="103" w:hanging="662"/>
        <w:jc w:val="right"/>
        <w:rPr>
          <w:rFonts w:ascii="Times New Roman" w:eastAsia="標楷體" w:hAnsi="Times New Roman" w:cs="Times New Roman"/>
          <w:sz w:val="18"/>
          <w:szCs w:val="18"/>
          <w:lang w:eastAsia="zh-TW"/>
        </w:rPr>
      </w:pP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中華民國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105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年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03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月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22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日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104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學年度第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2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學期第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2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次系</w:t>
      </w:r>
      <w:proofErr w:type="gramStart"/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務</w:t>
      </w:r>
      <w:proofErr w:type="gramEnd"/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會議通過</w:t>
      </w:r>
    </w:p>
    <w:p w14:paraId="1AAD0B08" w14:textId="77777777" w:rsidR="00960CE6" w:rsidRDefault="00E2050B" w:rsidP="00960CE6">
      <w:pPr>
        <w:kinsoku w:val="0"/>
        <w:overflowPunct w:val="0"/>
        <w:autoSpaceDE w:val="0"/>
        <w:autoSpaceDN w:val="0"/>
        <w:adjustRightInd w:val="0"/>
        <w:spacing w:before="3" w:line="228" w:lineRule="auto"/>
        <w:ind w:left="5624" w:right="103" w:hanging="662"/>
        <w:jc w:val="right"/>
        <w:rPr>
          <w:rFonts w:ascii="Times New Roman" w:eastAsia="標楷體" w:hAnsi="Times New Roman" w:cs="Times New Roman"/>
          <w:sz w:val="18"/>
          <w:szCs w:val="18"/>
          <w:lang w:eastAsia="zh-TW"/>
        </w:rPr>
      </w:pP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中華民國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112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年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10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月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31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日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112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學年度第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1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學期第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2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次學生事務委員會通過</w:t>
      </w:r>
    </w:p>
    <w:p w14:paraId="07DFC0F3" w14:textId="152A813F" w:rsidR="00E2050B" w:rsidRPr="00F521F9" w:rsidRDefault="00E2050B" w:rsidP="00960CE6">
      <w:pPr>
        <w:kinsoku w:val="0"/>
        <w:overflowPunct w:val="0"/>
        <w:autoSpaceDE w:val="0"/>
        <w:autoSpaceDN w:val="0"/>
        <w:adjustRightInd w:val="0"/>
        <w:spacing w:before="3" w:line="228" w:lineRule="auto"/>
        <w:ind w:left="5624" w:right="103" w:hanging="662"/>
        <w:jc w:val="right"/>
        <w:rPr>
          <w:rFonts w:ascii="Times New Roman" w:eastAsia="標楷體" w:hAnsi="Times New Roman" w:cs="Times New Roman"/>
          <w:sz w:val="18"/>
          <w:szCs w:val="18"/>
          <w:lang w:eastAsia="zh-TW"/>
        </w:rPr>
      </w:pP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中華民國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112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年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11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月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21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日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112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學年度第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1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學期第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4</w:t>
      </w:r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次系</w:t>
      </w:r>
      <w:proofErr w:type="gramStart"/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務</w:t>
      </w:r>
      <w:proofErr w:type="gramEnd"/>
      <w:r w:rsidRPr="00F521F9">
        <w:rPr>
          <w:rFonts w:ascii="Times New Roman" w:eastAsia="標楷體" w:hAnsi="Times New Roman" w:cs="Times New Roman"/>
          <w:sz w:val="18"/>
          <w:szCs w:val="18"/>
          <w:lang w:eastAsia="zh-TW"/>
        </w:rPr>
        <w:t>會議通過</w:t>
      </w:r>
    </w:p>
    <w:p w14:paraId="2DF9D5BD" w14:textId="77777777" w:rsidR="00E2050B" w:rsidRPr="00F521F9" w:rsidRDefault="00E2050B" w:rsidP="00E2050B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14:paraId="5AE40348" w14:textId="44EE16CA" w:rsidR="00E2050B" w:rsidRPr="00E2050B" w:rsidRDefault="00E2050B" w:rsidP="00A13CB0">
      <w:pPr>
        <w:kinsoku w:val="0"/>
        <w:overflowPunct w:val="0"/>
        <w:autoSpaceDE w:val="0"/>
        <w:autoSpaceDN w:val="0"/>
        <w:adjustRightInd w:val="0"/>
        <w:spacing w:line="400" w:lineRule="exact"/>
        <w:ind w:left="588" w:right="235" w:hanging="481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一、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為獎勵學生在學</w:t>
      </w:r>
      <w:proofErr w:type="gramStart"/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期間，</w:t>
      </w:r>
      <w:proofErr w:type="gramEnd"/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表現傑出優異，</w:t>
      </w:r>
      <w:proofErr w:type="gramStart"/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為系爭光</w:t>
      </w:r>
      <w:proofErr w:type="gramEnd"/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者，</w:t>
      </w:r>
      <w:r w:rsidRPr="00E2050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特設立國立屏東科技大學食品科學系</w:t>
      </w:r>
      <w:r w:rsidRPr="00E2050B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E2050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以下簡稱本系</w:t>
      </w:r>
      <w:r w:rsidRPr="00E2050B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E2050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學生傑出表現獎勵申請要點</w:t>
      </w:r>
      <w:r w:rsidRPr="00E2050B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E2050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以下簡稱本要點</w:t>
      </w:r>
      <w:r w:rsidRPr="00E2050B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E2050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14:paraId="785EDA03" w14:textId="0A85E27F" w:rsidR="00E2050B" w:rsidRPr="00E2050B" w:rsidRDefault="00E2050B" w:rsidP="00A13CB0">
      <w:pPr>
        <w:kinsoku w:val="0"/>
        <w:overflowPunct w:val="0"/>
        <w:autoSpaceDE w:val="0"/>
        <w:autoSpaceDN w:val="0"/>
        <w:adjustRightInd w:val="0"/>
        <w:spacing w:line="400" w:lineRule="exact"/>
        <w:ind w:left="588" w:right="235" w:hanging="481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 w:rsidRPr="00E2050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二、本系學生於就</w:t>
      </w:r>
      <w:r w:rsidR="00E1597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學期間參加外語能力檢定考試，通過各級檢定且符合本辦法獎勵標準者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，或在學期間考取各項國家公職考試，</w:t>
      </w:r>
      <w:proofErr w:type="gramStart"/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為系爭光</w:t>
      </w:r>
      <w:proofErr w:type="gramEnd"/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者</w:t>
      </w:r>
      <w:r w:rsidRPr="00E2050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。由</w:t>
      </w:r>
      <w:proofErr w:type="gramStart"/>
      <w:r w:rsidRPr="00E2050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本系核撥</w:t>
      </w:r>
      <w:proofErr w:type="gramEnd"/>
      <w:r w:rsidRPr="00E2050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獎勵金，以資鼓勵。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獎勵標準如下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:</w:t>
      </w:r>
    </w:p>
    <w:p w14:paraId="2DF5F16C" w14:textId="77777777" w:rsidR="00E2050B" w:rsidRPr="00E2050B" w:rsidRDefault="00E2050B" w:rsidP="00A13CB0">
      <w:pPr>
        <w:kinsoku w:val="0"/>
        <w:overflowPunct w:val="0"/>
        <w:autoSpaceDE w:val="0"/>
        <w:autoSpaceDN w:val="0"/>
        <w:adjustRightInd w:val="0"/>
        <w:spacing w:line="400" w:lineRule="exact"/>
        <w:ind w:left="993" w:right="278" w:hanging="284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proofErr w:type="gramStart"/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一</w:t>
      </w:r>
      <w:proofErr w:type="gramEnd"/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外語能力</w:t>
      </w:r>
    </w:p>
    <w:p w14:paraId="4F3B909A" w14:textId="335F02CB" w:rsidR="00E2050B" w:rsidRPr="00E2050B" w:rsidRDefault="00E2050B" w:rsidP="00A13CB0">
      <w:pPr>
        <w:kinsoku w:val="0"/>
        <w:overflowPunct w:val="0"/>
        <w:autoSpaceDE w:val="0"/>
        <w:autoSpaceDN w:val="0"/>
        <w:adjustRightInd w:val="0"/>
        <w:spacing w:line="400" w:lineRule="exact"/>
        <w:ind w:right="278" w:firstLineChars="300" w:firstLine="721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.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英語能力檢定獎勵成績標準：</w:t>
      </w:r>
    </w:p>
    <w:p w14:paraId="3B275204" w14:textId="5EFAE85B" w:rsidR="00E2050B" w:rsidRPr="00E2050B" w:rsidRDefault="00E2050B" w:rsidP="00A13CB0">
      <w:pPr>
        <w:kinsoku w:val="0"/>
        <w:overflowPunct w:val="0"/>
        <w:autoSpaceDE w:val="0"/>
        <w:autoSpaceDN w:val="0"/>
        <w:adjustRightInd w:val="0"/>
        <w:spacing w:line="400" w:lineRule="exact"/>
        <w:ind w:leftChars="400" w:left="2410" w:right="278" w:hangingChars="637" w:hanging="1530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大學部學生：全民英檢中高級初試、</w:t>
      </w:r>
      <w:proofErr w:type="gramStart"/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多益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700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分</w:t>
      </w:r>
      <w:proofErr w:type="gramEnd"/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聽力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350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分、閱讀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350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分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、</w:t>
      </w:r>
      <w:proofErr w:type="gramStart"/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多益口說</w:t>
      </w:r>
      <w:proofErr w:type="gramEnd"/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120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分、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br/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雅思第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5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級、托福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 xml:space="preserve">(TOEFL® </w:t>
      </w:r>
      <w:proofErr w:type="spellStart"/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iBT</w:t>
      </w:r>
      <w:proofErr w:type="spellEnd"/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)65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分，或其他同等級之英語能力檢定考試。</w:t>
      </w:r>
    </w:p>
    <w:p w14:paraId="6E8236C5" w14:textId="31087C31" w:rsidR="00E2050B" w:rsidRPr="00E2050B" w:rsidRDefault="00E2050B" w:rsidP="00A13CB0">
      <w:pPr>
        <w:kinsoku w:val="0"/>
        <w:overflowPunct w:val="0"/>
        <w:autoSpaceDE w:val="0"/>
        <w:autoSpaceDN w:val="0"/>
        <w:adjustRightInd w:val="0"/>
        <w:spacing w:line="400" w:lineRule="exact"/>
        <w:ind w:leftChars="431" w:left="2411" w:right="108" w:hangingChars="609" w:hanging="1463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研究所學生：全民英檢中高級</w:t>
      </w:r>
      <w:proofErr w:type="gramStart"/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複</w:t>
      </w:r>
      <w:proofErr w:type="gramEnd"/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試、</w:t>
      </w:r>
      <w:proofErr w:type="gramStart"/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多益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800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分</w:t>
      </w:r>
      <w:proofErr w:type="gramEnd"/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聽力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400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分、閱讀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400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分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、</w:t>
      </w:r>
      <w:proofErr w:type="gramStart"/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多益口說</w:t>
      </w:r>
      <w:proofErr w:type="gramEnd"/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160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分、雅思第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6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級、托福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 xml:space="preserve">(TOEFL® </w:t>
      </w:r>
      <w:proofErr w:type="spellStart"/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iBT</w:t>
      </w:r>
      <w:proofErr w:type="spellEnd"/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)88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分，或其他同等級之英語能力檢定考試。</w:t>
      </w:r>
    </w:p>
    <w:p w14:paraId="147C232C" w14:textId="76DD938A" w:rsidR="00E2050B" w:rsidRPr="00E2050B" w:rsidRDefault="00960CE6" w:rsidP="00A13CB0">
      <w:pPr>
        <w:kinsoku w:val="0"/>
        <w:overflowPunct w:val="0"/>
        <w:autoSpaceDE w:val="0"/>
        <w:autoSpaceDN w:val="0"/>
        <w:adjustRightInd w:val="0"/>
        <w:spacing w:line="400" w:lineRule="exact"/>
        <w:ind w:right="278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 xml:space="preserve">            2.</w:t>
      </w:r>
      <w:r w:rsidR="00E2050B"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日本語能力檢定獎勵成績標準：</w:t>
      </w:r>
      <w:r w:rsidR="00E2050B"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N2</w:t>
      </w:r>
      <w:r w:rsidR="00E2050B"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成績合格、</w:t>
      </w:r>
      <w:r w:rsidR="00E2050B"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N1</w:t>
      </w:r>
      <w:r w:rsidR="00E2050B"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成績合格。</w:t>
      </w:r>
    </w:p>
    <w:p w14:paraId="2C45EECC" w14:textId="77777777" w:rsidR="00960CE6" w:rsidRDefault="00E2050B" w:rsidP="00A13CB0">
      <w:pPr>
        <w:kinsoku w:val="0"/>
        <w:overflowPunct w:val="0"/>
        <w:autoSpaceDE w:val="0"/>
        <w:autoSpaceDN w:val="0"/>
        <w:adjustRightInd w:val="0"/>
        <w:spacing w:line="400" w:lineRule="exact"/>
        <w:ind w:left="993" w:right="278" w:hanging="284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二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傑出表現獎勵成績標準</w:t>
      </w:r>
      <w:r w:rsidR="00960CE6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:</w:t>
      </w:r>
    </w:p>
    <w:p w14:paraId="795E0F58" w14:textId="0B11285B" w:rsidR="00E2050B" w:rsidRPr="00E2050B" w:rsidRDefault="00E2050B" w:rsidP="00A13CB0">
      <w:pPr>
        <w:kinsoku w:val="0"/>
        <w:overflowPunct w:val="0"/>
        <w:autoSpaceDE w:val="0"/>
        <w:autoSpaceDN w:val="0"/>
        <w:adjustRightInd w:val="0"/>
        <w:spacing w:line="400" w:lineRule="exact"/>
        <w:ind w:left="993" w:right="278" w:hanging="284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1.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考取食品技師</w:t>
      </w:r>
    </w:p>
    <w:p w14:paraId="50F6BD0B" w14:textId="287FA44C" w:rsidR="00E2050B" w:rsidRPr="00E2050B" w:rsidRDefault="00E2050B" w:rsidP="00A13CB0">
      <w:pPr>
        <w:kinsoku w:val="0"/>
        <w:overflowPunct w:val="0"/>
        <w:autoSpaceDE w:val="0"/>
        <w:autoSpaceDN w:val="0"/>
        <w:adjustRightInd w:val="0"/>
        <w:spacing w:line="400" w:lineRule="exact"/>
        <w:ind w:left="993" w:right="278" w:hanging="284"/>
        <w:jc w:val="both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2.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通過食品相關公職人員考試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高等考試三級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: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公職食品技師、食品衛生檢驗、生物技術、農產加工、</w:t>
      </w:r>
      <w:proofErr w:type="gramStart"/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農畜水產品</w:t>
      </w:r>
      <w:proofErr w:type="gramEnd"/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檢驗、商品檢驗；普通考試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: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食品衛生檢驗、環境檢驗；特種考試關務人員考試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化學工程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或其他經學生事務委員會同意認列項目</w:t>
      </w:r>
      <w:r w:rsidRPr="00E2050B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 w:rsidRPr="00E2050B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。</w:t>
      </w:r>
    </w:p>
    <w:p w14:paraId="24BF3E6B" w14:textId="1684A5A3" w:rsidR="00E2050B" w:rsidRPr="00F521F9" w:rsidRDefault="00E2050B" w:rsidP="00A13CB0">
      <w:pPr>
        <w:kinsoku w:val="0"/>
        <w:overflowPunct w:val="0"/>
        <w:autoSpaceDE w:val="0"/>
        <w:autoSpaceDN w:val="0"/>
        <w:adjustRightInd w:val="0"/>
        <w:spacing w:line="400" w:lineRule="exact"/>
        <w:ind w:left="94" w:right="8626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獎勵金標準如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:</w:t>
      </w:r>
    </w:p>
    <w:p w14:paraId="57CA462B" w14:textId="77777777" w:rsidR="00E2050B" w:rsidRPr="00F521F9" w:rsidRDefault="00E2050B" w:rsidP="00A13CB0">
      <w:pPr>
        <w:kinsoku w:val="0"/>
        <w:overflowPunct w:val="0"/>
        <w:autoSpaceDE w:val="0"/>
        <w:autoSpaceDN w:val="0"/>
        <w:adjustRightInd w:val="0"/>
        <w:spacing w:line="400" w:lineRule="exact"/>
        <w:ind w:left="648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proofErr w:type="gramStart"/>
      <w:r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一</w:t>
      </w:r>
      <w:proofErr w:type="gramEnd"/>
      <w:r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外語能力</w:t>
      </w:r>
    </w:p>
    <w:p w14:paraId="05F2BB6A" w14:textId="77777777" w:rsidR="00E2050B" w:rsidRPr="00F521F9" w:rsidRDefault="00E2050B" w:rsidP="00A13CB0">
      <w:pPr>
        <w:numPr>
          <w:ilvl w:val="0"/>
          <w:numId w:val="24"/>
        </w:numPr>
        <w:tabs>
          <w:tab w:val="left" w:pos="1320"/>
        </w:tabs>
        <w:kinsoku w:val="0"/>
        <w:overflowPunct w:val="0"/>
        <w:autoSpaceDE w:val="0"/>
        <w:autoSpaceDN w:val="0"/>
        <w:adjustRightInd w:val="0"/>
        <w:spacing w:line="400" w:lineRule="exact"/>
        <w:ind w:hanging="1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英語能力檢定獎勵金標準如下：</w:t>
      </w:r>
    </w:p>
    <w:p w14:paraId="4C0C722D" w14:textId="77777777" w:rsidR="00E2050B" w:rsidRPr="00F521F9" w:rsidRDefault="00E2050B" w:rsidP="00A13CB0">
      <w:pPr>
        <w:kinsoku w:val="0"/>
        <w:overflowPunct w:val="0"/>
        <w:autoSpaceDE w:val="0"/>
        <w:autoSpaceDN w:val="0"/>
        <w:adjustRightInd w:val="0"/>
        <w:spacing w:line="400" w:lineRule="exact"/>
        <w:ind w:left="1481" w:right="11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全民英檢中高級初試獎勵金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2,000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元、全民英檢中高級</w:t>
      </w:r>
      <w:proofErr w:type="gramStart"/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複</w:t>
      </w:r>
      <w:proofErr w:type="gramEnd"/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試獎勵金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3,000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元、</w:t>
      </w:r>
      <w:proofErr w:type="gramStart"/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多益</w:t>
      </w:r>
      <w:proofErr w:type="gramEnd"/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聽力、閱讀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獎勵金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3,000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元、</w:t>
      </w:r>
      <w:proofErr w:type="gramStart"/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多益口說</w:t>
      </w:r>
      <w:proofErr w:type="gramEnd"/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獎勵金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3,500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元、雅思獎勵金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5,000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元、托福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(TOEFL®</w:t>
      </w:r>
      <w:r w:rsidRPr="00F521F9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 xml:space="preserve"> </w:t>
      </w:r>
      <w:proofErr w:type="spellStart"/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iBT</w:t>
      </w:r>
      <w:proofErr w:type="spellEnd"/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獎勵金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6,000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元。</w:t>
      </w:r>
    </w:p>
    <w:p w14:paraId="148509AF" w14:textId="77777777" w:rsidR="00E2050B" w:rsidRPr="00F521F9" w:rsidRDefault="00E2050B" w:rsidP="00A13CB0">
      <w:pPr>
        <w:numPr>
          <w:ilvl w:val="0"/>
          <w:numId w:val="24"/>
        </w:numPr>
        <w:tabs>
          <w:tab w:val="left" w:pos="1370"/>
        </w:tabs>
        <w:kinsoku w:val="0"/>
        <w:overflowPunct w:val="0"/>
        <w:autoSpaceDE w:val="0"/>
        <w:autoSpaceDN w:val="0"/>
        <w:adjustRightInd w:val="0"/>
        <w:spacing w:line="400" w:lineRule="exact"/>
        <w:ind w:left="1369" w:hanging="182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521F9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日本語能力檢定獎勵金標準如下：</w:t>
      </w:r>
      <w:r w:rsidRPr="00F521F9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 xml:space="preserve"> 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N2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獎勵金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3,000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元、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N1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獎勵金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4,000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元</w:t>
      </w:r>
    </w:p>
    <w:p w14:paraId="4ED1302D" w14:textId="77777777" w:rsidR="00E2050B" w:rsidRPr="00F521F9" w:rsidRDefault="00E2050B" w:rsidP="00A13CB0">
      <w:pPr>
        <w:kinsoku w:val="0"/>
        <w:overflowPunct w:val="0"/>
        <w:autoSpaceDE w:val="0"/>
        <w:autoSpaceDN w:val="0"/>
        <w:adjustRightInd w:val="0"/>
        <w:spacing w:line="400" w:lineRule="exact"/>
        <w:ind w:left="648"/>
        <w:rPr>
          <w:rFonts w:ascii="Times New Roman" w:eastAsia="標楷體" w:hAnsi="Times New Roman" w:cs="Times New Roman"/>
          <w:b/>
          <w:bCs/>
          <w:sz w:val="24"/>
          <w:szCs w:val="24"/>
        </w:rPr>
      </w:pPr>
      <w:r w:rsidRPr="00F521F9">
        <w:rPr>
          <w:rFonts w:ascii="Times New Roman" w:eastAsia="標楷體" w:hAnsi="Times New Roman" w:cs="Times New Roman"/>
          <w:b/>
          <w:bCs/>
          <w:sz w:val="24"/>
          <w:szCs w:val="24"/>
        </w:rPr>
        <w:t>(</w:t>
      </w:r>
      <w:r w:rsidRPr="00F521F9">
        <w:rPr>
          <w:rFonts w:ascii="Times New Roman" w:eastAsia="標楷體" w:hAnsi="Times New Roman" w:cs="Times New Roman"/>
          <w:b/>
          <w:bCs/>
          <w:sz w:val="24"/>
          <w:szCs w:val="24"/>
        </w:rPr>
        <w:t>二</w:t>
      </w:r>
      <w:r w:rsidRPr="00F521F9">
        <w:rPr>
          <w:rFonts w:ascii="Times New Roman" w:eastAsia="標楷體" w:hAnsi="Times New Roman" w:cs="Times New Roman"/>
          <w:b/>
          <w:bCs/>
          <w:sz w:val="24"/>
          <w:szCs w:val="24"/>
        </w:rPr>
        <w:t>)</w:t>
      </w:r>
      <w:proofErr w:type="spellStart"/>
      <w:r w:rsidRPr="00F521F9">
        <w:rPr>
          <w:rFonts w:ascii="Times New Roman" w:eastAsia="標楷體" w:hAnsi="Times New Roman" w:cs="Times New Roman"/>
          <w:b/>
          <w:bCs/>
          <w:sz w:val="24"/>
          <w:szCs w:val="24"/>
        </w:rPr>
        <w:t>傑出表現</w:t>
      </w:r>
      <w:proofErr w:type="spellEnd"/>
    </w:p>
    <w:p w14:paraId="4A3211A1" w14:textId="77777777" w:rsidR="00E2050B" w:rsidRPr="00F521F9" w:rsidRDefault="00E2050B" w:rsidP="00A13CB0">
      <w:pPr>
        <w:numPr>
          <w:ilvl w:val="0"/>
          <w:numId w:val="23"/>
        </w:numPr>
        <w:tabs>
          <w:tab w:val="left" w:pos="1344"/>
        </w:tabs>
        <w:kinsoku w:val="0"/>
        <w:overflowPunct w:val="0"/>
        <w:autoSpaceDE w:val="0"/>
        <w:autoSpaceDN w:val="0"/>
        <w:adjustRightInd w:val="0"/>
        <w:spacing w:line="400" w:lineRule="exact"/>
        <w:ind w:hanging="182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考取食品技師</w:t>
      </w:r>
      <w:r w:rsidRPr="00F521F9">
        <w:rPr>
          <w:rFonts w:ascii="Times New Roman" w:eastAsia="標楷體" w:hAnsi="Times New Roman" w:cs="Times New Roman"/>
          <w:b/>
          <w:bCs/>
          <w:spacing w:val="-2"/>
          <w:sz w:val="24"/>
          <w:szCs w:val="24"/>
          <w:lang w:eastAsia="zh-TW"/>
        </w:rPr>
        <w:t xml:space="preserve">: </w:t>
      </w:r>
      <w:r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獎勵金</w:t>
      </w:r>
      <w:r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5,000</w:t>
      </w:r>
      <w:r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元。</w:t>
      </w:r>
    </w:p>
    <w:p w14:paraId="7DDB1AD0" w14:textId="77777777" w:rsidR="00E2050B" w:rsidRPr="00F521F9" w:rsidRDefault="00E2050B" w:rsidP="00A13CB0">
      <w:pPr>
        <w:numPr>
          <w:ilvl w:val="0"/>
          <w:numId w:val="23"/>
        </w:numPr>
        <w:tabs>
          <w:tab w:val="left" w:pos="1334"/>
        </w:tabs>
        <w:kinsoku w:val="0"/>
        <w:overflowPunct w:val="0"/>
        <w:autoSpaceDE w:val="0"/>
        <w:autoSpaceDN w:val="0"/>
        <w:adjustRightInd w:val="0"/>
        <w:spacing w:line="400" w:lineRule="exact"/>
        <w:ind w:left="1333" w:hanging="182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通過食品相關公職人員考試</w:t>
      </w:r>
      <w:r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:</w:t>
      </w:r>
    </w:p>
    <w:p w14:paraId="59A088C9" w14:textId="77777777" w:rsidR="00E2050B" w:rsidRPr="00F521F9" w:rsidRDefault="00E2050B" w:rsidP="00A13CB0">
      <w:pPr>
        <w:numPr>
          <w:ilvl w:val="1"/>
          <w:numId w:val="23"/>
        </w:numPr>
        <w:tabs>
          <w:tab w:val="left" w:pos="1614"/>
        </w:tabs>
        <w:kinsoku w:val="0"/>
        <w:overflowPunct w:val="0"/>
        <w:autoSpaceDE w:val="0"/>
        <w:autoSpaceDN w:val="0"/>
        <w:adjustRightInd w:val="0"/>
        <w:spacing w:line="400" w:lineRule="exact"/>
        <w:ind w:hanging="282"/>
        <w:rPr>
          <w:rFonts w:ascii="Times New Roman" w:eastAsia="標楷體" w:hAnsi="Times New Roman" w:cs="Times New Roman"/>
          <w:b/>
          <w:bCs/>
          <w:sz w:val="24"/>
          <w:szCs w:val="24"/>
        </w:rPr>
      </w:pPr>
      <w:r w:rsidRPr="00F521F9">
        <w:rPr>
          <w:rFonts w:ascii="Times New Roman" w:eastAsia="標楷體" w:hAnsi="Times New Roman" w:cs="Times New Roman"/>
          <w:b/>
          <w:bCs/>
          <w:sz w:val="24"/>
          <w:szCs w:val="24"/>
        </w:rPr>
        <w:t>高等考試三級</w:t>
      </w:r>
      <w:r w:rsidRPr="00F521F9">
        <w:rPr>
          <w:rFonts w:ascii="Times New Roman" w:eastAsia="標楷體" w:hAnsi="Times New Roman" w:cs="Times New Roman"/>
          <w:b/>
          <w:bCs/>
          <w:sz w:val="24"/>
          <w:szCs w:val="24"/>
        </w:rPr>
        <w:t>:8000</w:t>
      </w:r>
      <w:r w:rsidRPr="00F521F9">
        <w:rPr>
          <w:rFonts w:ascii="Times New Roman" w:eastAsia="標楷體" w:hAnsi="Times New Roman" w:cs="Times New Roman"/>
          <w:b/>
          <w:bCs/>
          <w:sz w:val="24"/>
          <w:szCs w:val="24"/>
        </w:rPr>
        <w:t>元。</w:t>
      </w:r>
    </w:p>
    <w:p w14:paraId="7EAC5E28" w14:textId="77777777" w:rsidR="00E2050B" w:rsidRPr="00F521F9" w:rsidRDefault="00E2050B" w:rsidP="00A13CB0">
      <w:pPr>
        <w:numPr>
          <w:ilvl w:val="1"/>
          <w:numId w:val="23"/>
        </w:numPr>
        <w:tabs>
          <w:tab w:val="left" w:pos="1614"/>
        </w:tabs>
        <w:kinsoku w:val="0"/>
        <w:overflowPunct w:val="0"/>
        <w:autoSpaceDE w:val="0"/>
        <w:autoSpaceDN w:val="0"/>
        <w:adjustRightInd w:val="0"/>
        <w:spacing w:line="400" w:lineRule="exact"/>
        <w:ind w:hanging="282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普通考試或特種考試</w:t>
      </w:r>
      <w:r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:5000</w:t>
      </w:r>
      <w:r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元。</w:t>
      </w:r>
    </w:p>
    <w:p w14:paraId="0F40EEC2" w14:textId="77777777" w:rsidR="00A13CB0" w:rsidRPr="00A13CB0" w:rsidRDefault="00E2050B" w:rsidP="00A13CB0">
      <w:pPr>
        <w:numPr>
          <w:ilvl w:val="1"/>
          <w:numId w:val="23"/>
        </w:numPr>
        <w:tabs>
          <w:tab w:val="left" w:pos="1614"/>
        </w:tabs>
        <w:kinsoku w:val="0"/>
        <w:overflowPunct w:val="0"/>
        <w:autoSpaceDE w:val="0"/>
        <w:autoSpaceDN w:val="0"/>
        <w:adjustRightInd w:val="0"/>
        <w:spacing w:line="400" w:lineRule="exact"/>
        <w:ind w:left="107" w:right="534" w:firstLine="122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其他經學生事務委員會同意認列項目，獎勵金依學生事務委員會討論決議辦理</w:t>
      </w:r>
      <w:r w:rsidR="00960CE6"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>。</w:t>
      </w:r>
    </w:p>
    <w:p w14:paraId="35A52E40" w14:textId="28DCE0ED" w:rsidR="00E2050B" w:rsidRPr="00F521F9" w:rsidRDefault="00A13CB0" w:rsidP="00A13CB0">
      <w:pPr>
        <w:tabs>
          <w:tab w:val="left" w:pos="1614"/>
        </w:tabs>
        <w:kinsoku w:val="0"/>
        <w:overflowPunct w:val="0"/>
        <w:autoSpaceDE w:val="0"/>
        <w:autoSpaceDN w:val="0"/>
        <w:adjustRightInd w:val="0"/>
        <w:spacing w:line="400" w:lineRule="exact"/>
        <w:ind w:leftChars="-25" w:left="-2" w:right="534" w:hangingChars="22" w:hanging="5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</w:t>
      </w:r>
      <w:r w:rsidR="00E2050B"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四、</w:t>
      </w:r>
      <w:r w:rsidR="00E2050B"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本系學生接受本辦法第二條所獲之獎勵及第三條之獎金獎勵者，</w:t>
      </w:r>
      <w:proofErr w:type="gramStart"/>
      <w:r w:rsidR="00E2050B"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同類別</w:t>
      </w:r>
      <w:r w:rsidR="00E2050B"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皆以</w:t>
      </w:r>
      <w:proofErr w:type="gramEnd"/>
      <w:r w:rsidR="00E2050B"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一次為限。</w:t>
      </w:r>
    </w:p>
    <w:p w14:paraId="1CEC21B2" w14:textId="2AD31A1E" w:rsidR="00E2050B" w:rsidRPr="00F521F9" w:rsidRDefault="00E2050B" w:rsidP="00A13CB0">
      <w:pPr>
        <w:kinsoku w:val="0"/>
        <w:overflowPunct w:val="0"/>
        <w:autoSpaceDE w:val="0"/>
        <w:autoSpaceDN w:val="0"/>
        <w:adjustRightInd w:val="0"/>
        <w:spacing w:line="400" w:lineRule="exact"/>
        <w:ind w:left="39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五、申請文件及時間</w:t>
      </w:r>
    </w:p>
    <w:p w14:paraId="06212099" w14:textId="611BE5BB" w:rsidR="00960CE6" w:rsidRDefault="00960CE6" w:rsidP="00A13CB0">
      <w:pPr>
        <w:kinsoku w:val="0"/>
        <w:overflowPunct w:val="0"/>
        <w:autoSpaceDE w:val="0"/>
        <w:autoSpaceDN w:val="0"/>
        <w:adjustRightInd w:val="0"/>
        <w:spacing w:line="400" w:lineRule="exact"/>
        <w:ind w:left="1" w:firstLineChars="221" w:firstLine="53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proofErr w:type="gramStart"/>
      <w:r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一</w:t>
      </w:r>
      <w:proofErr w:type="gramEnd"/>
      <w:r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 w:rsidR="00E2050B" w:rsidRPr="00F521F9">
        <w:rPr>
          <w:rFonts w:ascii="Times New Roman" w:eastAsia="標楷體" w:hAnsi="Times New Roman" w:cs="Times New Roman"/>
          <w:b/>
          <w:bCs/>
          <w:spacing w:val="16"/>
          <w:sz w:val="24"/>
          <w:szCs w:val="24"/>
          <w:lang w:eastAsia="zh-TW"/>
        </w:rPr>
        <w:t>外語能力</w:t>
      </w:r>
      <w:r>
        <w:rPr>
          <w:rFonts w:ascii="Times New Roman" w:eastAsia="標楷體" w:hAnsi="Times New Roman" w:cs="Times New Roman"/>
          <w:b/>
          <w:bCs/>
          <w:spacing w:val="16"/>
          <w:sz w:val="24"/>
          <w:szCs w:val="24"/>
          <w:lang w:eastAsia="zh-TW"/>
        </w:rPr>
        <w:br/>
      </w:r>
      <w:r>
        <w:rPr>
          <w:rFonts w:ascii="Times New Roman" w:eastAsia="標楷體" w:hAnsi="Times New Roman" w:cs="Times New Roman" w:hint="eastAsia"/>
          <w:spacing w:val="14"/>
          <w:sz w:val="24"/>
          <w:szCs w:val="24"/>
          <w:lang w:eastAsia="zh-TW"/>
        </w:rPr>
        <w:t xml:space="preserve">            </w:t>
      </w:r>
      <w:r w:rsidR="00E2050B" w:rsidRPr="00F521F9">
        <w:rPr>
          <w:rFonts w:ascii="Times New Roman" w:eastAsia="標楷體" w:hAnsi="Times New Roman" w:cs="Times New Roman"/>
          <w:spacing w:val="14"/>
          <w:sz w:val="24"/>
          <w:szCs w:val="24"/>
          <w:lang w:eastAsia="zh-TW"/>
        </w:rPr>
        <w:t>學生得檢附成績證明，於檢測完成後一年內向食品系</w:t>
      </w:r>
      <w:proofErr w:type="gramStart"/>
      <w:r w:rsidR="00E2050B" w:rsidRPr="00F521F9">
        <w:rPr>
          <w:rFonts w:ascii="Times New Roman" w:eastAsia="標楷體" w:hAnsi="Times New Roman" w:cs="Times New Roman"/>
          <w:spacing w:val="14"/>
          <w:sz w:val="24"/>
          <w:szCs w:val="24"/>
          <w:lang w:eastAsia="zh-TW"/>
        </w:rPr>
        <w:t>系</w:t>
      </w:r>
      <w:proofErr w:type="gramEnd"/>
      <w:r w:rsidR="00E2050B" w:rsidRPr="00F521F9">
        <w:rPr>
          <w:rFonts w:ascii="Times New Roman" w:eastAsia="標楷體" w:hAnsi="Times New Roman" w:cs="Times New Roman"/>
          <w:spacing w:val="14"/>
          <w:sz w:val="24"/>
          <w:szCs w:val="24"/>
          <w:lang w:eastAsia="zh-TW"/>
        </w:rPr>
        <w:t>辦公室辦理獎勵申請</w:t>
      </w:r>
      <w:r>
        <w:rPr>
          <w:rFonts w:ascii="Times New Roman" w:eastAsia="標楷體" w:hAnsi="Times New Roman" w:cs="Times New Roman" w:hint="eastAsia"/>
          <w:spacing w:val="14"/>
          <w:sz w:val="24"/>
          <w:szCs w:val="24"/>
          <w:lang w:eastAsia="zh-TW"/>
        </w:rPr>
        <w:t xml:space="preserve"> </w:t>
      </w:r>
      <w:r w:rsidR="00E2050B" w:rsidRPr="00F521F9">
        <w:rPr>
          <w:rFonts w:ascii="Times New Roman" w:eastAsia="標楷體" w:hAnsi="Times New Roman" w:cs="Times New Roman"/>
          <w:spacing w:val="16"/>
          <w:sz w:val="24"/>
          <w:szCs w:val="24"/>
          <w:lang w:eastAsia="zh-TW"/>
        </w:rPr>
        <w:t>(</w:t>
      </w:r>
      <w:r w:rsidR="00E2050B"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表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1)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/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        </w:t>
      </w:r>
      <w:proofErr w:type="gramStart"/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惟</w:t>
      </w:r>
      <w:proofErr w:type="gramEnd"/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畢業班申請獎勵至畢業典禮前截止。</w:t>
      </w:r>
    </w:p>
    <w:p w14:paraId="0649315F" w14:textId="48B58277" w:rsidR="00E15973" w:rsidRDefault="00E15973" w:rsidP="00A13CB0">
      <w:pPr>
        <w:kinsoku w:val="0"/>
        <w:overflowPunct w:val="0"/>
        <w:autoSpaceDE w:val="0"/>
        <w:autoSpaceDN w:val="0"/>
        <w:adjustRightInd w:val="0"/>
        <w:spacing w:line="400" w:lineRule="exact"/>
        <w:ind w:left="1" w:firstLineChars="221" w:firstLine="53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65AFCB3" w14:textId="77777777" w:rsidR="00E15973" w:rsidRDefault="00E15973" w:rsidP="00A13CB0">
      <w:pPr>
        <w:kinsoku w:val="0"/>
        <w:overflowPunct w:val="0"/>
        <w:autoSpaceDE w:val="0"/>
        <w:autoSpaceDN w:val="0"/>
        <w:adjustRightInd w:val="0"/>
        <w:spacing w:line="400" w:lineRule="exact"/>
        <w:ind w:left="1" w:firstLineChars="221" w:firstLine="530"/>
        <w:rPr>
          <w:rFonts w:ascii="Times New Roman" w:eastAsia="標楷體" w:hAnsi="Times New Roman" w:cs="Times New Roman" w:hint="eastAsia"/>
          <w:sz w:val="24"/>
          <w:szCs w:val="24"/>
          <w:lang w:eastAsia="zh-TW"/>
        </w:rPr>
      </w:pPr>
    </w:p>
    <w:p w14:paraId="7D81083B" w14:textId="77777777" w:rsidR="00960CE6" w:rsidRDefault="00960CE6" w:rsidP="00A13CB0">
      <w:pPr>
        <w:kinsoku w:val="0"/>
        <w:overflowPunct w:val="0"/>
        <w:autoSpaceDE w:val="0"/>
        <w:autoSpaceDN w:val="0"/>
        <w:adjustRightInd w:val="0"/>
        <w:spacing w:line="400" w:lineRule="exact"/>
        <w:ind w:left="892" w:right="505" w:hanging="389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傑出表現</w:t>
      </w:r>
    </w:p>
    <w:p w14:paraId="2340B4CF" w14:textId="4BFFB1CB" w:rsidR="00960CE6" w:rsidRDefault="00960CE6" w:rsidP="00A13CB0">
      <w:pPr>
        <w:kinsoku w:val="0"/>
        <w:overflowPunct w:val="0"/>
        <w:autoSpaceDE w:val="0"/>
        <w:autoSpaceDN w:val="0"/>
        <w:adjustRightInd w:val="0"/>
        <w:spacing w:line="400" w:lineRule="exact"/>
        <w:ind w:left="892" w:right="505" w:hanging="389"/>
        <w:rPr>
          <w:rFonts w:ascii="Times New Roman" w:eastAsia="標楷體" w:hAnsi="Times New Roman" w:cs="Times New Roman"/>
          <w:b/>
          <w:bCs/>
          <w:color w:val="000000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</w:t>
      </w:r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每學期開學註冊後二</w:t>
      </w:r>
      <w:proofErr w:type="gramStart"/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個</w:t>
      </w:r>
      <w:proofErr w:type="gramEnd"/>
      <w:r w:rsidRPr="00F521F9">
        <w:rPr>
          <w:rFonts w:ascii="Times New Roman" w:eastAsia="標楷體" w:hAnsi="Times New Roman" w:cs="Times New Roman"/>
          <w:sz w:val="24"/>
          <w:szCs w:val="24"/>
          <w:lang w:eastAsia="zh-TW"/>
        </w:rPr>
        <w:t>月內，</w:t>
      </w:r>
      <w:r w:rsidRPr="00E15973">
        <w:rPr>
          <w:rFonts w:ascii="Times New Roman" w:eastAsia="標楷體" w:hAnsi="Times New Roman" w:cs="Times New Roman"/>
          <w:b/>
          <w:bCs/>
          <w:color w:val="000000" w:themeColor="text1"/>
          <w:sz w:val="24"/>
          <w:szCs w:val="24"/>
          <w:lang w:eastAsia="zh-TW"/>
        </w:rPr>
        <w:t>獲公職人員考試通過事實</w:t>
      </w:r>
      <w:proofErr w:type="gramStart"/>
      <w:r w:rsidRPr="00E15973">
        <w:rPr>
          <w:rFonts w:ascii="Times New Roman" w:eastAsia="標楷體" w:hAnsi="Times New Roman" w:cs="Times New Roman"/>
          <w:b/>
          <w:bCs/>
          <w:color w:val="000000" w:themeColor="text1"/>
          <w:spacing w:val="-1"/>
          <w:sz w:val="24"/>
          <w:szCs w:val="24"/>
          <w:lang w:eastAsia="zh-TW"/>
        </w:rPr>
        <w:t>一</w:t>
      </w:r>
      <w:proofErr w:type="gramEnd"/>
      <w:r w:rsidRPr="00F521F9">
        <w:rPr>
          <w:rFonts w:ascii="Times New Roman" w:eastAsia="標楷體" w:hAnsi="Times New Roman" w:cs="Times New Roman"/>
          <w:b/>
          <w:bCs/>
          <w:color w:val="000000"/>
          <w:spacing w:val="-1"/>
          <w:sz w:val="24"/>
          <w:szCs w:val="24"/>
          <w:lang w:eastAsia="zh-TW"/>
        </w:rPr>
        <w:t>年內申請，逾期則不予受理；惟</w:t>
      </w:r>
      <w:r w:rsidRPr="00F521F9">
        <w:rPr>
          <w:rFonts w:ascii="Times New Roman" w:eastAsia="標楷體" w:hAnsi="Times New Roman" w:cs="Times New Roman"/>
          <w:b/>
          <w:bCs/>
          <w:color w:val="000000"/>
          <w:spacing w:val="-1"/>
          <w:sz w:val="24"/>
          <w:szCs w:val="24"/>
          <w:lang w:eastAsia="zh-TW"/>
        </w:rPr>
        <w:t xml:space="preserve"> </w:t>
      </w:r>
      <w:r w:rsidRPr="00F521F9">
        <w:rPr>
          <w:rFonts w:ascii="Times New Roman" w:eastAsia="標楷體" w:hAnsi="Times New Roman" w:cs="Times New Roman"/>
          <w:b/>
          <w:bCs/>
          <w:color w:val="000000"/>
          <w:spacing w:val="-1"/>
          <w:sz w:val="24"/>
          <w:szCs w:val="24"/>
          <w:lang w:eastAsia="zh-TW"/>
        </w:rPr>
        <w:t>畢業班申請獎勵至畢業典禮前截止。申請文件包含</w:t>
      </w:r>
      <w:r w:rsidRPr="00F521F9">
        <w:rPr>
          <w:rFonts w:ascii="Times New Roman" w:eastAsia="標楷體" w:hAnsi="Times New Roman" w:cs="Times New Roman"/>
          <w:b/>
          <w:bCs/>
          <w:color w:val="000000"/>
          <w:sz w:val="24"/>
          <w:szCs w:val="24"/>
          <w:lang w:eastAsia="zh-TW"/>
        </w:rPr>
        <w:t>:</w:t>
      </w:r>
    </w:p>
    <w:p w14:paraId="04653914" w14:textId="77777777" w:rsidR="00960CE6" w:rsidRPr="00F521F9" w:rsidRDefault="00960CE6" w:rsidP="00A13CB0">
      <w:pPr>
        <w:numPr>
          <w:ilvl w:val="0"/>
          <w:numId w:val="22"/>
        </w:numPr>
        <w:tabs>
          <w:tab w:val="left" w:pos="1202"/>
        </w:tabs>
        <w:kinsoku w:val="0"/>
        <w:overflowPunct w:val="0"/>
        <w:autoSpaceDE w:val="0"/>
        <w:autoSpaceDN w:val="0"/>
        <w:adjustRightInd w:val="0"/>
        <w:spacing w:line="400" w:lineRule="exact"/>
        <w:ind w:hanging="250"/>
        <w:rPr>
          <w:rFonts w:ascii="Times New Roman" w:eastAsia="標楷體" w:hAnsi="Times New Roman" w:cs="Times New Roman"/>
          <w:b/>
          <w:bCs/>
          <w:spacing w:val="-120"/>
          <w:sz w:val="24"/>
          <w:szCs w:val="24"/>
        </w:rPr>
      </w:pPr>
      <w:r w:rsidRPr="00F521F9">
        <w:rPr>
          <w:rFonts w:ascii="Times New Roman" w:eastAsia="標楷體" w:hAnsi="Times New Roman" w:cs="Times New Roman"/>
          <w:b/>
          <w:bCs/>
          <w:spacing w:val="-1"/>
          <w:sz w:val="24"/>
          <w:szCs w:val="24"/>
        </w:rPr>
        <w:t>申請表</w:t>
      </w:r>
      <w:r w:rsidRPr="00F521F9">
        <w:rPr>
          <w:rFonts w:ascii="Times New Roman" w:eastAsia="標楷體" w:hAnsi="Times New Roman" w:cs="Times New Roman"/>
          <w:b/>
          <w:bCs/>
          <w:spacing w:val="2"/>
          <w:sz w:val="24"/>
          <w:szCs w:val="24"/>
        </w:rPr>
        <w:t>（表</w:t>
      </w:r>
      <w:r w:rsidRPr="00F521F9">
        <w:rPr>
          <w:rFonts w:ascii="Times New Roman" w:eastAsia="標楷體" w:hAnsi="Times New Roman" w:cs="Times New Roman"/>
          <w:b/>
          <w:bCs/>
          <w:spacing w:val="-3"/>
          <w:sz w:val="24"/>
          <w:szCs w:val="24"/>
        </w:rPr>
        <w:t>2</w:t>
      </w:r>
      <w:r w:rsidRPr="00F521F9">
        <w:rPr>
          <w:rFonts w:ascii="Times New Roman" w:eastAsia="標楷體" w:hAnsi="Times New Roman" w:cs="Times New Roman"/>
          <w:b/>
          <w:bCs/>
          <w:spacing w:val="-120"/>
          <w:sz w:val="24"/>
          <w:szCs w:val="24"/>
        </w:rPr>
        <w:t>）。</w:t>
      </w:r>
    </w:p>
    <w:p w14:paraId="3A4B5981" w14:textId="77777777" w:rsidR="00960CE6" w:rsidRPr="00F521F9" w:rsidRDefault="00960CE6" w:rsidP="00A13CB0">
      <w:pPr>
        <w:numPr>
          <w:ilvl w:val="0"/>
          <w:numId w:val="22"/>
        </w:numPr>
        <w:tabs>
          <w:tab w:val="left" w:pos="1221"/>
        </w:tabs>
        <w:kinsoku w:val="0"/>
        <w:overflowPunct w:val="0"/>
        <w:autoSpaceDE w:val="0"/>
        <w:autoSpaceDN w:val="0"/>
        <w:adjustRightInd w:val="0"/>
        <w:spacing w:line="400" w:lineRule="exact"/>
        <w:ind w:left="1220" w:hanging="250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 w:rsidRPr="00F521F9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公職人員考試通過通知單</w:t>
      </w:r>
    </w:p>
    <w:p w14:paraId="601069E6" w14:textId="7A67B22F" w:rsidR="00960CE6" w:rsidRPr="00960CE6" w:rsidRDefault="00A13CB0" w:rsidP="00A13CB0">
      <w:pPr>
        <w:kinsoku w:val="0"/>
        <w:overflowPunct w:val="0"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</w:t>
      </w:r>
      <w:r w:rsidR="00960CE6" w:rsidRPr="00960CE6">
        <w:rPr>
          <w:rFonts w:ascii="Times New Roman" w:eastAsia="標楷體" w:hAnsi="Times New Roman" w:cs="Times New Roman"/>
          <w:sz w:val="24"/>
          <w:szCs w:val="24"/>
          <w:lang w:eastAsia="zh-TW"/>
        </w:rPr>
        <w:t>六、本</w:t>
      </w:r>
      <w:r w:rsidR="00960CE6" w:rsidRPr="00960CE6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要點</w:t>
      </w:r>
      <w:r w:rsidR="00960CE6" w:rsidRPr="00960CE6">
        <w:rPr>
          <w:rFonts w:ascii="Times New Roman" w:eastAsia="標楷體" w:hAnsi="Times New Roman" w:cs="Times New Roman"/>
          <w:sz w:val="24"/>
          <w:szCs w:val="24"/>
          <w:lang w:eastAsia="zh-TW"/>
        </w:rPr>
        <w:t>所需經費由食品科學系教師、系友或兼任教師捐贈支應。</w:t>
      </w:r>
    </w:p>
    <w:p w14:paraId="70BB848D" w14:textId="17C68C3E" w:rsidR="00960CE6" w:rsidRPr="00960CE6" w:rsidRDefault="00960CE6" w:rsidP="00A13CB0">
      <w:pPr>
        <w:kinsoku w:val="0"/>
        <w:overflowPunct w:val="0"/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</w:t>
      </w:r>
      <w:r w:rsidRPr="00960CE6">
        <w:rPr>
          <w:rFonts w:ascii="Times New Roman" w:eastAsia="標楷體" w:hAnsi="Times New Roman" w:cs="Times New Roman"/>
          <w:sz w:val="24"/>
          <w:szCs w:val="24"/>
          <w:lang w:eastAsia="zh-TW"/>
        </w:rPr>
        <w:t>七、本</w:t>
      </w:r>
      <w:r w:rsidRPr="00960CE6"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要點</w:t>
      </w:r>
      <w:r w:rsidRPr="00960CE6">
        <w:rPr>
          <w:rFonts w:ascii="Times New Roman" w:eastAsia="標楷體" w:hAnsi="Times New Roman" w:cs="Times New Roman"/>
          <w:sz w:val="24"/>
          <w:szCs w:val="24"/>
          <w:lang w:eastAsia="zh-TW"/>
        </w:rPr>
        <w:t>經系</w:t>
      </w:r>
      <w:proofErr w:type="gramStart"/>
      <w:r w:rsidRPr="00960CE6"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 w:rsidRPr="00960CE6">
        <w:rPr>
          <w:rFonts w:ascii="Times New Roman" w:eastAsia="標楷體" w:hAnsi="Times New Roman" w:cs="Times New Roman"/>
          <w:sz w:val="24"/>
          <w:szCs w:val="24"/>
          <w:lang w:eastAsia="zh-TW"/>
        </w:rPr>
        <w:t>會議通過後施行，修正時亦同。</w:t>
      </w:r>
    </w:p>
    <w:p w14:paraId="7D7670CD" w14:textId="77777777" w:rsidR="00E2050B" w:rsidRPr="00F521F9" w:rsidRDefault="00E2050B" w:rsidP="00E2050B">
      <w:pPr>
        <w:kinsoku w:val="0"/>
        <w:overflowPunct w:val="0"/>
        <w:autoSpaceDE w:val="0"/>
        <w:autoSpaceDN w:val="0"/>
        <w:adjustRightInd w:val="0"/>
        <w:spacing w:line="421" w:lineRule="exact"/>
        <w:ind w:left="580"/>
        <w:rPr>
          <w:rFonts w:ascii="Times New Roman" w:eastAsia="標楷體" w:hAnsi="Times New Roman" w:cs="Times New Roman"/>
          <w:sz w:val="24"/>
          <w:szCs w:val="24"/>
          <w:lang w:eastAsia="zh-TW"/>
        </w:rPr>
        <w:sectPr w:rsidR="00E2050B" w:rsidRPr="00F521F9" w:rsidSect="00E15973">
          <w:pgSz w:w="11920" w:h="16850"/>
          <w:pgMar w:top="851" w:right="580" w:bottom="0" w:left="600" w:header="720" w:footer="720" w:gutter="0"/>
          <w:cols w:space="720"/>
          <w:noEndnote/>
        </w:sectPr>
      </w:pPr>
    </w:p>
    <w:p w14:paraId="459D8FAE" w14:textId="77777777" w:rsidR="00960CE6" w:rsidRPr="00AB52F3" w:rsidRDefault="00960CE6" w:rsidP="00960CE6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89DF1BC" w14:textId="77777777" w:rsidR="00960CE6" w:rsidRPr="00AB52F3" w:rsidRDefault="00960CE6" w:rsidP="00960CE6">
      <w:pPr>
        <w:widowControl/>
        <w:rPr>
          <w:rFonts w:ascii="Times New Roman" w:eastAsia="標楷體" w:hAnsi="Times New Roman" w:cs="Times New Roman"/>
          <w:kern w:val="2"/>
          <w:sz w:val="40"/>
          <w:lang w:eastAsia="zh-TW"/>
        </w:rPr>
      </w:pPr>
      <w:r w:rsidRPr="00AB52F3">
        <w:rPr>
          <w:rFonts w:ascii="Times New Roman" w:eastAsia="新細明體" w:hAnsi="Times New Roman" w:cs="Times New Roman"/>
          <w:noProof/>
          <w:kern w:val="2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6B89DC" wp14:editId="63949629">
                <wp:simplePos x="0" y="0"/>
                <wp:positionH relativeFrom="column">
                  <wp:posOffset>5598794</wp:posOffset>
                </wp:positionH>
                <wp:positionV relativeFrom="paragraph">
                  <wp:posOffset>-349885</wp:posOffset>
                </wp:positionV>
                <wp:extent cx="923925" cy="34290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9DB9F" w14:textId="77777777" w:rsidR="00960CE6" w:rsidRPr="00443290" w:rsidRDefault="00960CE6" w:rsidP="00960CE6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4329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【表1】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B89DC" id="文字方塊 4" o:spid="_x0000_s1029" type="#_x0000_t202" style="position:absolute;margin-left:440.85pt;margin-top:-27.55pt;width:72.7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" filled="f" stroked="f">
                <v:textbox inset="0,0,0,0">
                  <w:txbxContent>
                    <w:p w14:paraId="70D9DB9F" w14:textId="77777777" w:rsidR="00960CE6" w:rsidRPr="00443290" w:rsidRDefault="00960CE6" w:rsidP="00960CE6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4329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【表1】</w:t>
                      </w:r>
                    </w:p>
                  </w:txbxContent>
                </v:textbox>
              </v:shape>
            </w:pict>
          </mc:Fallback>
        </mc:AlternateContent>
      </w:r>
      <w:r w:rsidRPr="00AB52F3">
        <w:rPr>
          <w:rFonts w:ascii="Times New Roman" w:eastAsia="標楷體" w:hAnsi="Times New Roman" w:cs="Times New Roman"/>
          <w:kern w:val="2"/>
          <w:sz w:val="36"/>
          <w:szCs w:val="36"/>
          <w:lang w:eastAsia="zh-TW"/>
        </w:rPr>
        <w:t>國立屏東科技大學</w:t>
      </w:r>
      <w:r w:rsidRPr="00AB52F3">
        <w:rPr>
          <w:rFonts w:ascii="Times New Roman" w:eastAsia="標楷體" w:hAnsi="Times New Roman" w:cs="Times New Roman"/>
          <w:sz w:val="36"/>
          <w:szCs w:val="36"/>
          <w:lang w:eastAsia="zh-TW"/>
        </w:rPr>
        <w:t>食品科學系學生參與外語能力檢定</w:t>
      </w:r>
      <w:r w:rsidRPr="00AB52F3">
        <w:rPr>
          <w:rFonts w:ascii="Times New Roman" w:eastAsia="標楷體" w:hAnsi="Times New Roman" w:cs="Times New Roman"/>
          <w:kern w:val="2"/>
          <w:sz w:val="36"/>
          <w:szCs w:val="36"/>
          <w:lang w:eastAsia="zh-TW"/>
        </w:rPr>
        <w:t>獎勵</w:t>
      </w:r>
      <w:r w:rsidRPr="00AB52F3">
        <w:rPr>
          <w:rFonts w:ascii="Times New Roman" w:eastAsia="標楷體" w:hAnsi="Times New Roman" w:cs="Times New Roman" w:hint="eastAsia"/>
          <w:kern w:val="2"/>
          <w:sz w:val="36"/>
          <w:szCs w:val="36"/>
          <w:lang w:eastAsia="zh-TW"/>
        </w:rPr>
        <w:t>申請</w:t>
      </w:r>
      <w:r w:rsidRPr="00AB52F3">
        <w:rPr>
          <w:rFonts w:ascii="Times New Roman" w:eastAsia="標楷體" w:hAnsi="Times New Roman" w:cs="Times New Roman"/>
          <w:kern w:val="2"/>
          <w:sz w:val="36"/>
          <w:szCs w:val="36"/>
          <w:lang w:eastAsia="zh-TW"/>
        </w:rPr>
        <w:t>表</w:t>
      </w:r>
    </w:p>
    <w:tbl>
      <w:tblPr>
        <w:tblW w:w="4728" w:type="pct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2489"/>
        <w:gridCol w:w="2882"/>
        <w:gridCol w:w="2331"/>
        <w:gridCol w:w="2019"/>
      </w:tblGrid>
      <w:tr w:rsidR="00960CE6" w:rsidRPr="00AB52F3" w14:paraId="695DB3C8" w14:textId="77777777" w:rsidTr="00960CE6">
        <w:trPr>
          <w:trHeight w:val="672"/>
        </w:trPr>
        <w:tc>
          <w:tcPr>
            <w:tcW w:w="28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E4F85DF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beforeLines="100" w:before="240" w:line="24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姓　　　名：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  <w:t xml:space="preserve">　　　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  <w:t xml:space="preserve"> 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  <w:t xml:space="preserve">　　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  <w:t xml:space="preserve">　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  <w:t xml:space="preserve">　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BCFAE46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beforeLines="100" w:before="240" w:line="24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 xml:space="preserve"> 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學　　號：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  <w:t xml:space="preserve">　　　　　　　　</w:t>
            </w:r>
          </w:p>
        </w:tc>
      </w:tr>
      <w:tr w:rsidR="00960CE6" w:rsidRPr="00AB52F3" w14:paraId="34BD5810" w14:textId="77777777" w:rsidTr="00960CE6">
        <w:trPr>
          <w:trHeight w:val="448"/>
        </w:trPr>
        <w:tc>
          <w:tcPr>
            <w:tcW w:w="28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C6DF57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beforeLines="100" w:before="240" w:afterLines="50" w:after="120" w:line="24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系（所）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/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年級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(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班級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)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：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  <w:t xml:space="preserve">　　　　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  <w:t xml:space="preserve">/ 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  <w:t xml:space="preserve">　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  <w:t xml:space="preserve">　</w:t>
            </w:r>
          </w:p>
        </w:tc>
        <w:tc>
          <w:tcPr>
            <w:tcW w:w="2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2E4B9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beforeLines="100" w:before="240" w:line="24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 xml:space="preserve"> 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連絡電話：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  <w:t xml:space="preserve">                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 xml:space="preserve">　　　　　　　　</w:t>
            </w:r>
          </w:p>
        </w:tc>
      </w:tr>
      <w:tr w:rsidR="00960CE6" w:rsidRPr="00AB52F3" w14:paraId="42950687" w14:textId="77777777" w:rsidTr="00960CE6">
        <w:trPr>
          <w:trHeight w:val="281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14:paraId="5EE822E5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lang w:eastAsia="zh-TW"/>
              </w:rPr>
              <w:t>考試類別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972B" w14:textId="77777777" w:rsidR="00960CE6" w:rsidRPr="00AB52F3" w:rsidRDefault="00960CE6" w:rsidP="00960CE6">
            <w:pPr>
              <w:tabs>
                <w:tab w:val="left" w:pos="1680"/>
                <w:tab w:val="left" w:pos="3465"/>
                <w:tab w:val="right" w:pos="4791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英語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F648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line="400" w:lineRule="exact"/>
              <w:ind w:left="17" w:firstLineChars="102" w:firstLine="286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全民英檢中高級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 xml:space="preserve">  </w:t>
            </w:r>
          </w:p>
          <w:p w14:paraId="3D4301B2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line="400" w:lineRule="exact"/>
              <w:ind w:left="17" w:firstLineChars="102" w:firstLine="49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48"/>
                <w:szCs w:val="48"/>
                <w:lang w:eastAsia="zh-TW"/>
              </w:rPr>
              <w:t>□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初試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 xml:space="preserve"> </w:t>
            </w:r>
            <w:r w:rsidRPr="00AB52F3">
              <w:rPr>
                <w:rFonts w:ascii="Times New Roman" w:eastAsia="標楷體" w:hAnsi="Times New Roman" w:cs="Times New Roman"/>
                <w:kern w:val="2"/>
                <w:sz w:val="48"/>
                <w:szCs w:val="48"/>
                <w:lang w:eastAsia="zh-TW"/>
              </w:rPr>
              <w:t>□</w:t>
            </w:r>
            <w:proofErr w:type="gramStart"/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複</w:t>
            </w:r>
            <w:proofErr w:type="gramEnd"/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試</w:t>
            </w:r>
          </w:p>
          <w:p w14:paraId="4EA4E5D3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line="400" w:lineRule="exact"/>
              <w:ind w:firstLineChars="102" w:firstLine="490"/>
              <w:jc w:val="both"/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48"/>
                <w:szCs w:val="48"/>
                <w:lang w:eastAsia="zh-TW"/>
              </w:rPr>
              <w:t>□</w:t>
            </w:r>
            <w:proofErr w:type="gramStart"/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多益</w:t>
            </w:r>
            <w:proofErr w:type="gramEnd"/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（</w:t>
            </w:r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聽力、閱讀）</w:t>
            </w:r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 xml:space="preserve">  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成績：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  <w:t xml:space="preserve">　　　　　</w:t>
            </w:r>
          </w:p>
          <w:p w14:paraId="2711B987" w14:textId="77777777" w:rsidR="00960CE6" w:rsidRPr="00AB52F3" w:rsidRDefault="00960CE6" w:rsidP="00960CE6">
            <w:pPr>
              <w:tabs>
                <w:tab w:val="left" w:pos="1680"/>
                <w:tab w:val="left" w:pos="3465"/>
                <w:tab w:val="right" w:pos="4791"/>
              </w:tabs>
              <w:adjustRightInd w:val="0"/>
              <w:snapToGrid w:val="0"/>
              <w:spacing w:line="400" w:lineRule="exact"/>
              <w:ind w:firstLineChars="102" w:firstLine="49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48"/>
                <w:szCs w:val="48"/>
                <w:lang w:eastAsia="zh-TW"/>
              </w:rPr>
              <w:t>□</w:t>
            </w:r>
            <w:proofErr w:type="gramStart"/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多益口說</w:t>
            </w:r>
            <w:proofErr w:type="gramEnd"/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 xml:space="preserve">           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成績：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  <w:t xml:space="preserve">　　　　　</w:t>
            </w:r>
          </w:p>
          <w:p w14:paraId="6E073CC4" w14:textId="77777777" w:rsidR="00960CE6" w:rsidRPr="00AB52F3" w:rsidRDefault="00960CE6" w:rsidP="00960CE6">
            <w:pPr>
              <w:tabs>
                <w:tab w:val="left" w:pos="1680"/>
                <w:tab w:val="left" w:pos="3465"/>
                <w:tab w:val="right" w:pos="4791"/>
              </w:tabs>
              <w:adjustRightInd w:val="0"/>
              <w:snapToGrid w:val="0"/>
              <w:spacing w:line="400" w:lineRule="exact"/>
              <w:ind w:firstLineChars="102" w:firstLine="49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48"/>
                <w:szCs w:val="48"/>
                <w:lang w:eastAsia="zh-TW"/>
              </w:rPr>
              <w:t>□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雅思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 xml:space="preserve">               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成績：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  <w:t xml:space="preserve">　　　　　</w:t>
            </w:r>
          </w:p>
          <w:p w14:paraId="26B32B68" w14:textId="77777777" w:rsidR="00960CE6" w:rsidRPr="00AB52F3" w:rsidRDefault="00960CE6" w:rsidP="00960CE6">
            <w:pPr>
              <w:tabs>
                <w:tab w:val="left" w:pos="1680"/>
                <w:tab w:val="left" w:pos="3077"/>
                <w:tab w:val="right" w:pos="4791"/>
              </w:tabs>
              <w:adjustRightInd w:val="0"/>
              <w:snapToGrid w:val="0"/>
              <w:spacing w:line="400" w:lineRule="exact"/>
              <w:ind w:firstLineChars="102" w:firstLine="49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48"/>
                <w:szCs w:val="48"/>
                <w:lang w:eastAsia="zh-TW"/>
              </w:rPr>
              <w:t>□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托福</w:t>
            </w:r>
            <w:r w:rsidRPr="00AB52F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®</w:t>
            </w:r>
            <w:proofErr w:type="spellStart"/>
            <w:r w:rsidRPr="00AB52F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iBT</w:t>
            </w:r>
            <w:proofErr w:type="spellEnd"/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 xml:space="preserve">          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成績：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u w:val="single"/>
                <w:lang w:eastAsia="zh-TW"/>
              </w:rPr>
              <w:t xml:space="preserve">　　　　　</w:t>
            </w:r>
          </w:p>
        </w:tc>
      </w:tr>
      <w:tr w:rsidR="00960CE6" w:rsidRPr="00AB52F3" w14:paraId="346C5BA8" w14:textId="77777777" w:rsidTr="00960CE6">
        <w:trPr>
          <w:cantSplit/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284966" w14:textId="77777777" w:rsidR="00960CE6" w:rsidRPr="00AB52F3" w:rsidRDefault="00960CE6" w:rsidP="00960CE6">
            <w:pPr>
              <w:widowControl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BE86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日本語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E6CF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ind w:firstLineChars="102" w:firstLine="49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48"/>
                <w:szCs w:val="48"/>
                <w:lang w:eastAsia="zh-TW"/>
              </w:rPr>
              <w:t>□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N2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 xml:space="preserve">成績合格　　</w:t>
            </w:r>
            <w:r w:rsidRPr="00AB52F3">
              <w:rPr>
                <w:rFonts w:ascii="Times New Roman" w:eastAsia="標楷體" w:hAnsi="Times New Roman" w:cs="Times New Roman"/>
                <w:kern w:val="2"/>
                <w:sz w:val="48"/>
                <w:szCs w:val="48"/>
                <w:lang w:eastAsia="zh-TW"/>
              </w:rPr>
              <w:t>□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N1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成績合格</w:t>
            </w:r>
          </w:p>
        </w:tc>
      </w:tr>
      <w:tr w:rsidR="00960CE6" w:rsidRPr="00AB52F3" w14:paraId="76688A41" w14:textId="77777777" w:rsidTr="00960CE6">
        <w:trPr>
          <w:cantSplit/>
          <w:trHeight w:val="101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C05084F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lang w:eastAsia="zh-TW"/>
              </w:rPr>
              <w:t>證明文件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9518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before="120"/>
              <w:ind w:leftChars="-9" w:left="-20" w:firstLineChars="1" w:firstLine="3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附件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7DC0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line="400" w:lineRule="exact"/>
              <w:ind w:firstLineChars="106" w:firstLine="509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48"/>
                <w:szCs w:val="48"/>
                <w:lang w:eastAsia="zh-TW"/>
              </w:rPr>
              <w:t>□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身份證影本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(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正反面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)</w:t>
            </w:r>
          </w:p>
          <w:p w14:paraId="21352C42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line="400" w:lineRule="exact"/>
              <w:ind w:firstLineChars="102" w:firstLine="490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48"/>
                <w:szCs w:val="48"/>
                <w:lang w:eastAsia="zh-TW"/>
              </w:rPr>
              <w:t>□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存摺影本</w:t>
            </w:r>
          </w:p>
          <w:p w14:paraId="0FEF9D0C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line="400" w:lineRule="exact"/>
              <w:ind w:leftChars="-12" w:left="-26" w:firstLineChars="109" w:firstLine="523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48"/>
                <w:szCs w:val="48"/>
                <w:lang w:eastAsia="zh-TW"/>
              </w:rPr>
              <w:t>□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成績單或證書影本</w:t>
            </w:r>
          </w:p>
        </w:tc>
      </w:tr>
      <w:tr w:rsidR="00960CE6" w:rsidRPr="00AB52F3" w14:paraId="1AC358E3" w14:textId="77777777" w:rsidTr="00960CE6">
        <w:trPr>
          <w:cantSplit/>
          <w:trHeight w:val="350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38CE8F5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lang w:eastAsia="zh-TW"/>
              </w:rPr>
              <w:t>獎勵金標準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D1D6E4" w14:textId="77777777" w:rsidR="00960CE6" w:rsidRPr="00AB52F3" w:rsidRDefault="00960CE6" w:rsidP="00960CE6">
            <w:pPr>
              <w:tabs>
                <w:tab w:val="left" w:pos="1680"/>
                <w:tab w:val="left" w:pos="3465"/>
                <w:tab w:val="right" w:pos="4791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英語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EB80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ind w:firstLineChars="102" w:firstLine="49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48"/>
                <w:szCs w:val="48"/>
                <w:lang w:eastAsia="zh-TW"/>
              </w:rPr>
              <w:t>□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全民英檢中高級初試</w:t>
            </w:r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獎勵金</w:t>
            </w:r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2,000</w:t>
            </w:r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元</w:t>
            </w:r>
          </w:p>
          <w:p w14:paraId="5CB0854F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ind w:firstLineChars="102" w:firstLine="490"/>
              <w:jc w:val="both"/>
              <w:rPr>
                <w:rFonts w:ascii="Times New Roman" w:eastAsia="標楷體" w:hAnsi="Times New Roman" w:cs="Times New Roman"/>
                <w:kern w:val="2"/>
                <w:sz w:val="40"/>
                <w:szCs w:val="40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48"/>
                <w:szCs w:val="48"/>
                <w:lang w:eastAsia="zh-TW"/>
              </w:rPr>
              <w:t>□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全民英檢中高級</w:t>
            </w:r>
            <w:proofErr w:type="gramStart"/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複</w:t>
            </w:r>
            <w:proofErr w:type="gramEnd"/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試</w:t>
            </w:r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獎勵金</w:t>
            </w:r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3,000</w:t>
            </w:r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元</w:t>
            </w:r>
          </w:p>
          <w:p w14:paraId="7AF7128B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ind w:firstLineChars="102" w:firstLine="490"/>
              <w:jc w:val="both"/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48"/>
                <w:szCs w:val="48"/>
                <w:lang w:eastAsia="zh-TW"/>
              </w:rPr>
              <w:t>□</w:t>
            </w:r>
            <w:proofErr w:type="gramStart"/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多益</w:t>
            </w:r>
            <w:proofErr w:type="gramEnd"/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（聽力、閱讀）獎勵金</w:t>
            </w:r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3,000</w:t>
            </w:r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元</w:t>
            </w:r>
          </w:p>
          <w:p w14:paraId="738F5F72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ind w:firstLineChars="102" w:firstLine="490"/>
              <w:jc w:val="both"/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48"/>
                <w:szCs w:val="48"/>
                <w:lang w:eastAsia="zh-TW"/>
              </w:rPr>
              <w:t>□</w:t>
            </w:r>
            <w:proofErr w:type="gramStart"/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多益口說</w:t>
            </w:r>
            <w:proofErr w:type="gramEnd"/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獎勵金</w:t>
            </w:r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3,500</w:t>
            </w:r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元</w:t>
            </w:r>
          </w:p>
          <w:p w14:paraId="5E4D897B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ind w:firstLineChars="102" w:firstLine="490"/>
              <w:jc w:val="both"/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48"/>
                <w:szCs w:val="48"/>
                <w:lang w:eastAsia="zh-TW"/>
              </w:rPr>
              <w:t>□</w:t>
            </w:r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雅思獎勵金</w:t>
            </w:r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5,000</w:t>
            </w:r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元</w:t>
            </w:r>
          </w:p>
          <w:p w14:paraId="5FA01144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ind w:rightChars="-188" w:right="-414" w:firstLineChars="102" w:firstLine="49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48"/>
                <w:szCs w:val="48"/>
                <w:lang w:eastAsia="zh-TW"/>
              </w:rPr>
              <w:t>□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托福</w:t>
            </w:r>
            <w:r w:rsidRPr="00AB52F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®</w:t>
            </w:r>
            <w:proofErr w:type="spellStart"/>
            <w:r w:rsidRPr="00AB52F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iBT</w:t>
            </w:r>
            <w:proofErr w:type="spellEnd"/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獎勵金</w:t>
            </w:r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6,000</w:t>
            </w:r>
            <w:r w:rsidRPr="00AB52F3"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960CE6" w:rsidRPr="00AB52F3" w14:paraId="661CC20D" w14:textId="77777777" w:rsidTr="00960CE6">
        <w:trPr>
          <w:cantSplit/>
          <w:trHeight w:val="8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C79E" w14:textId="77777777" w:rsidR="00960CE6" w:rsidRPr="00AB52F3" w:rsidRDefault="00960CE6" w:rsidP="00960CE6">
            <w:pPr>
              <w:widowControl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37D95B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日本語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A538B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ind w:firstLineChars="103" w:firstLine="494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48"/>
                <w:szCs w:val="48"/>
                <w:lang w:eastAsia="zh-TW"/>
              </w:rPr>
              <w:t>□</w:t>
            </w:r>
            <w:r w:rsidRPr="00AB52F3">
              <w:rPr>
                <w:rFonts w:ascii="Times New Roman" w:eastAsia="標楷體" w:hAnsi="Times New Roman" w:cs="Times New Roman"/>
                <w:kern w:val="2"/>
                <w:sz w:val="40"/>
                <w:szCs w:val="40"/>
                <w:lang w:eastAsia="zh-TW"/>
              </w:rPr>
              <w:t xml:space="preserve"> 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N2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獎勵金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3,000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元</w:t>
            </w:r>
          </w:p>
          <w:p w14:paraId="4983F362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ind w:firstLineChars="106" w:firstLine="509"/>
              <w:jc w:val="both"/>
              <w:rPr>
                <w:rFonts w:ascii="Times New Roman" w:eastAsia="標楷體" w:hAnsi="Times New Roman" w:cs="Times New Roman"/>
                <w:bCs/>
                <w:spacing w:val="-10"/>
                <w:kern w:val="2"/>
                <w:sz w:val="28"/>
                <w:szCs w:val="28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48"/>
                <w:szCs w:val="48"/>
                <w:lang w:eastAsia="zh-TW"/>
              </w:rPr>
              <w:t>□</w:t>
            </w:r>
            <w:r w:rsidRPr="00AB52F3">
              <w:rPr>
                <w:rFonts w:ascii="Times New Roman" w:eastAsia="標楷體" w:hAnsi="Times New Roman" w:cs="Times New Roman"/>
                <w:kern w:val="2"/>
                <w:sz w:val="40"/>
                <w:szCs w:val="40"/>
                <w:lang w:eastAsia="zh-TW"/>
              </w:rPr>
              <w:t xml:space="preserve"> 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N1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獎勵金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4,000</w:t>
            </w:r>
            <w:r w:rsidRPr="00AB52F3"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960CE6" w:rsidRPr="00AB52F3" w14:paraId="7BB94AF9" w14:textId="77777777" w:rsidTr="00960CE6">
        <w:trPr>
          <w:cantSplit/>
          <w:trHeight w:val="974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4D698D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lang w:eastAsia="zh-TW"/>
              </w:rPr>
              <w:t>審　　　核</w:t>
            </w:r>
          </w:p>
        </w:tc>
        <w:tc>
          <w:tcPr>
            <w:tcW w:w="4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3797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beforeLines="50" w:before="120" w:afterLines="50" w:after="120" w:line="40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受理日期：</w:t>
            </w:r>
            <w:r w:rsidRPr="00AB52F3">
              <w:rPr>
                <w:rFonts w:ascii="Times New Roman" w:eastAsia="標楷體" w:hAnsi="Times New Roman" w:cs="Times New Roman"/>
                <w:kern w:val="2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Pr="00AB52F3">
              <w:rPr>
                <w:rFonts w:ascii="Times New Roman" w:eastAsia="標楷體" w:hAnsi="Times New Roman" w:cs="Times New Roman"/>
                <w:spacing w:val="-6"/>
                <w:kern w:val="2"/>
                <w:sz w:val="24"/>
                <w:szCs w:val="24"/>
                <w:lang w:eastAsia="zh-TW"/>
              </w:rPr>
              <w:t>（自檢測成完後【成績日】起</w:t>
            </w:r>
            <w:r w:rsidRPr="00AB52F3">
              <w:rPr>
                <w:rFonts w:ascii="Times New Roman" w:eastAsia="標楷體" w:hAnsi="Times New Roman" w:cs="Times New Roman"/>
                <w:b/>
                <w:spacing w:val="-6"/>
                <w:kern w:val="2"/>
                <w:sz w:val="24"/>
                <w:szCs w:val="24"/>
                <w:u w:val="single"/>
                <w:lang w:eastAsia="zh-TW"/>
              </w:rPr>
              <w:t>在一年有效期間內</w:t>
            </w:r>
            <w:r w:rsidRPr="00AB52F3">
              <w:rPr>
                <w:rFonts w:ascii="Times New Roman" w:eastAsia="標楷體" w:hAnsi="Times New Roman" w:cs="Times New Roman"/>
                <w:spacing w:val="-6"/>
                <w:kern w:val="2"/>
                <w:sz w:val="24"/>
                <w:szCs w:val="24"/>
                <w:lang w:eastAsia="zh-TW"/>
              </w:rPr>
              <w:t>向食品系</w:t>
            </w:r>
            <w:proofErr w:type="gramStart"/>
            <w:r w:rsidRPr="00AB52F3">
              <w:rPr>
                <w:rFonts w:ascii="Times New Roman" w:eastAsia="標楷體" w:hAnsi="Times New Roman" w:cs="Times New Roman"/>
                <w:spacing w:val="-6"/>
                <w:kern w:val="2"/>
                <w:sz w:val="24"/>
                <w:szCs w:val="24"/>
                <w:lang w:eastAsia="zh-TW"/>
              </w:rPr>
              <w:t>系</w:t>
            </w:r>
            <w:proofErr w:type="gramEnd"/>
            <w:r w:rsidRPr="00AB52F3">
              <w:rPr>
                <w:rFonts w:ascii="Times New Roman" w:eastAsia="標楷體" w:hAnsi="Times New Roman" w:cs="Times New Roman"/>
                <w:spacing w:val="-6"/>
                <w:kern w:val="2"/>
                <w:sz w:val="24"/>
                <w:szCs w:val="24"/>
                <w:lang w:eastAsia="zh-TW"/>
              </w:rPr>
              <w:t>辦公室辦理）</w:t>
            </w:r>
          </w:p>
          <w:p w14:paraId="777C6EF3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beforeLines="50" w:before="120"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eastAsia="zh-TW"/>
              </w:rPr>
              <w:t>（由</w:t>
            </w:r>
            <w:r w:rsidRPr="00AB52F3">
              <w:rPr>
                <w:rFonts w:ascii="Times New Roman" w:eastAsia="標楷體" w:hAnsi="Times New Roman" w:cs="Times New Roman"/>
                <w:b/>
                <w:spacing w:val="-6"/>
                <w:kern w:val="2"/>
                <w:sz w:val="24"/>
                <w:szCs w:val="24"/>
                <w:lang w:eastAsia="zh-TW"/>
              </w:rPr>
              <w:t>食品系</w:t>
            </w:r>
            <w:proofErr w:type="gramStart"/>
            <w:r w:rsidRPr="00AB52F3">
              <w:rPr>
                <w:rFonts w:ascii="Times New Roman" w:eastAsia="標楷體" w:hAnsi="Times New Roman" w:cs="Times New Roman"/>
                <w:b/>
                <w:spacing w:val="-6"/>
                <w:kern w:val="2"/>
                <w:sz w:val="24"/>
                <w:szCs w:val="24"/>
                <w:lang w:eastAsia="zh-TW"/>
              </w:rPr>
              <w:t>系</w:t>
            </w:r>
            <w:proofErr w:type="gramEnd"/>
            <w:r w:rsidRPr="00AB52F3">
              <w:rPr>
                <w:rFonts w:ascii="Times New Roman" w:eastAsia="標楷體" w:hAnsi="Times New Roman" w:cs="Times New Roman"/>
                <w:b/>
                <w:spacing w:val="-6"/>
                <w:kern w:val="2"/>
                <w:sz w:val="24"/>
                <w:szCs w:val="24"/>
                <w:lang w:eastAsia="zh-TW"/>
              </w:rPr>
              <w:t>辦公室</w:t>
            </w:r>
            <w:r w:rsidRPr="00AB52F3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eastAsia="zh-TW"/>
              </w:rPr>
              <w:t>承辦人填寫）</w:t>
            </w:r>
          </w:p>
        </w:tc>
      </w:tr>
      <w:tr w:rsidR="00960CE6" w:rsidRPr="00AB52F3" w14:paraId="0D52871C" w14:textId="77777777" w:rsidTr="00960CE6">
        <w:trPr>
          <w:cantSplit/>
          <w:trHeight w:val="6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257A" w14:textId="77777777" w:rsidR="00960CE6" w:rsidRPr="00AB52F3" w:rsidRDefault="00960CE6" w:rsidP="00960CE6">
            <w:pPr>
              <w:widowControl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7065E8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lang w:eastAsia="zh-TW"/>
              </w:rPr>
              <w:t>審查委員簽名</w:t>
            </w:r>
            <w:r w:rsidRPr="00AB52F3">
              <w:rPr>
                <w:rFonts w:ascii="Times New Roman" w:eastAsia="標楷體" w:hAnsi="Times New Roman" w:cs="Times New Roman"/>
                <w:kern w:val="2"/>
                <w:lang w:eastAsia="zh-TW"/>
              </w:rPr>
              <w:t>: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B022BAE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before="240" w:after="12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960CE6" w:rsidRPr="00AB52F3" w14:paraId="41BA59F5" w14:textId="77777777" w:rsidTr="00960CE6">
        <w:trPr>
          <w:cantSplit/>
          <w:trHeight w:val="9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E8EE" w14:textId="77777777" w:rsidR="00960CE6" w:rsidRPr="00AB52F3" w:rsidRDefault="00960CE6" w:rsidP="00960CE6">
            <w:pPr>
              <w:widowControl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95CF4D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lang w:eastAsia="zh-TW"/>
              </w:rPr>
              <w:t>系（所）主任：</w:t>
            </w:r>
            <w:r w:rsidRPr="00AB52F3">
              <w:rPr>
                <w:rFonts w:ascii="Times New Roman" w:eastAsia="標楷體" w:hAnsi="Times New Roman" w:cs="Times New Roman"/>
                <w:kern w:val="2"/>
                <w:u w:val="single"/>
                <w:lang w:eastAsia="zh-TW"/>
              </w:rPr>
              <w:t xml:space="preserve">　　　　　</w:t>
            </w:r>
            <w:r w:rsidRPr="00AB52F3">
              <w:rPr>
                <w:rFonts w:ascii="Times New Roman" w:eastAsia="標楷體" w:hAnsi="Times New Roman" w:cs="Times New Roman"/>
                <w:kern w:val="2"/>
                <w:u w:val="single"/>
                <w:lang w:eastAsia="zh-TW"/>
              </w:rPr>
              <w:t xml:space="preserve">      </w:t>
            </w:r>
            <w:r w:rsidRPr="00AB52F3">
              <w:rPr>
                <w:rFonts w:ascii="Times New Roman" w:eastAsia="標楷體" w:hAnsi="Times New Roman" w:cs="Times New Roman"/>
                <w:kern w:val="2"/>
                <w:u w:val="single"/>
                <w:lang w:eastAsia="zh-TW"/>
              </w:rPr>
              <w:t xml:space="preserve">　　　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3E7279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before="240" w:after="12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960CE6" w:rsidRPr="00AB52F3" w14:paraId="70B19217" w14:textId="77777777" w:rsidTr="00960CE6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E937" w14:textId="77777777" w:rsidR="00960CE6" w:rsidRPr="00AB52F3" w:rsidRDefault="00960CE6" w:rsidP="00960CE6">
            <w:pPr>
              <w:widowControl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7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E14BB52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before="120" w:after="120" w:line="240" w:lineRule="exact"/>
              <w:jc w:val="both"/>
              <w:rPr>
                <w:rFonts w:ascii="Times New Roman" w:eastAsia="標楷體" w:hAnsi="Times New Roman" w:cs="Times New Roman"/>
                <w:spacing w:val="-20"/>
                <w:w w:val="9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3188D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after="24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  <w:lang w:eastAsia="zh-TW"/>
              </w:rPr>
            </w:pPr>
          </w:p>
        </w:tc>
      </w:tr>
    </w:tbl>
    <w:p w14:paraId="673E7763" w14:textId="77777777" w:rsidR="00960CE6" w:rsidRPr="00AB52F3" w:rsidRDefault="00960CE6" w:rsidP="00960CE6">
      <w:pPr>
        <w:pageBreakBefore/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color w:val="FF0000"/>
          <w:sz w:val="18"/>
          <w:szCs w:val="18"/>
          <w:lang w:eastAsia="zh-TW"/>
        </w:rPr>
      </w:pPr>
      <w:r w:rsidRPr="00AB52F3">
        <w:rPr>
          <w:rFonts w:ascii="標楷體" w:eastAsia="標楷體" w:hAnsi="Calibri" w:cs="標楷體" w:hint="eastAsia"/>
          <w:b/>
          <w:color w:val="000000"/>
          <w:sz w:val="32"/>
          <w:szCs w:val="32"/>
          <w:lang w:eastAsia="zh-TW"/>
        </w:rPr>
        <w:lastRenderedPageBreak/>
        <w:t xml:space="preserve">                                                       【表2】</w:t>
      </w:r>
      <w:r w:rsidRPr="00AB52F3">
        <w:rPr>
          <w:rFonts w:ascii="標楷體" w:eastAsia="標楷體" w:hAnsi="Calibri" w:cs="標楷體"/>
          <w:b/>
          <w:color w:val="000000"/>
          <w:sz w:val="32"/>
          <w:szCs w:val="32"/>
          <w:lang w:eastAsia="zh-TW"/>
        </w:rPr>
        <w:br/>
      </w:r>
      <w:r w:rsidRPr="00AB52F3">
        <w:rPr>
          <w:rFonts w:ascii="標楷體" w:eastAsia="標楷體" w:hAnsi="Calibri" w:cs="標楷體" w:hint="eastAsia"/>
          <w:b/>
          <w:color w:val="000000"/>
          <w:sz w:val="32"/>
          <w:szCs w:val="32"/>
          <w:lang w:eastAsia="zh-TW"/>
        </w:rPr>
        <w:t>國立屏東科技大學食品科學系學生傑出表現獎勵申請表</w:t>
      </w:r>
    </w:p>
    <w:p w14:paraId="6276F4B1" w14:textId="77777777" w:rsidR="00960CE6" w:rsidRPr="00AB52F3" w:rsidRDefault="00960CE6" w:rsidP="00960CE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sz w:val="23"/>
          <w:szCs w:val="23"/>
          <w:lang w:eastAsia="zh-TW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676"/>
        <w:gridCol w:w="1675"/>
        <w:gridCol w:w="3353"/>
      </w:tblGrid>
      <w:tr w:rsidR="00960CE6" w:rsidRPr="00AB52F3" w14:paraId="5791EF96" w14:textId="77777777" w:rsidTr="00960CE6">
        <w:trPr>
          <w:trHeight w:val="129"/>
        </w:trPr>
        <w:tc>
          <w:tcPr>
            <w:tcW w:w="3351" w:type="dxa"/>
          </w:tcPr>
          <w:p w14:paraId="08962171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sz w:val="26"/>
                <w:szCs w:val="26"/>
                <w:lang w:eastAsia="zh-TW"/>
              </w:rPr>
            </w:pPr>
            <w:r w:rsidRPr="00AB52F3">
              <w:rPr>
                <w:rFonts w:ascii="標楷體" w:eastAsia="標楷體" w:hAnsi="Calibri" w:cs="標楷體" w:hint="eastAsia"/>
                <w:color w:val="000000"/>
                <w:sz w:val="26"/>
                <w:szCs w:val="26"/>
                <w:lang w:eastAsia="zh-TW"/>
              </w:rPr>
              <w:t>姓名：</w:t>
            </w:r>
          </w:p>
        </w:tc>
        <w:tc>
          <w:tcPr>
            <w:tcW w:w="3351" w:type="dxa"/>
            <w:gridSpan w:val="2"/>
          </w:tcPr>
          <w:p w14:paraId="028D9830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sz w:val="26"/>
                <w:szCs w:val="26"/>
                <w:lang w:eastAsia="zh-TW"/>
              </w:rPr>
            </w:pPr>
            <w:r w:rsidRPr="00AB52F3">
              <w:rPr>
                <w:rFonts w:ascii="標楷體" w:eastAsia="標楷體" w:hAnsi="Calibri" w:cs="標楷體" w:hint="eastAsia"/>
                <w:color w:val="000000"/>
                <w:sz w:val="26"/>
                <w:szCs w:val="26"/>
                <w:lang w:eastAsia="zh-TW"/>
              </w:rPr>
              <w:t>性別：□男□女</w:t>
            </w:r>
          </w:p>
        </w:tc>
        <w:tc>
          <w:tcPr>
            <w:tcW w:w="3353" w:type="dxa"/>
          </w:tcPr>
          <w:p w14:paraId="0D141C64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sz w:val="26"/>
                <w:szCs w:val="26"/>
                <w:lang w:eastAsia="zh-TW"/>
              </w:rPr>
            </w:pPr>
            <w:r w:rsidRPr="00AB52F3">
              <w:rPr>
                <w:rFonts w:ascii="標楷體" w:eastAsia="標楷體" w:hAnsi="Calibri" w:cs="標楷體" w:hint="eastAsia"/>
                <w:color w:val="000000"/>
                <w:sz w:val="26"/>
                <w:szCs w:val="26"/>
                <w:lang w:eastAsia="zh-TW"/>
              </w:rPr>
              <w:t>學號：</w:t>
            </w:r>
          </w:p>
        </w:tc>
      </w:tr>
      <w:tr w:rsidR="00960CE6" w:rsidRPr="00AB52F3" w14:paraId="4F36F9CF" w14:textId="77777777" w:rsidTr="00960CE6">
        <w:trPr>
          <w:trHeight w:val="131"/>
        </w:trPr>
        <w:tc>
          <w:tcPr>
            <w:tcW w:w="3351" w:type="dxa"/>
          </w:tcPr>
          <w:p w14:paraId="14A1345D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sz w:val="26"/>
                <w:szCs w:val="26"/>
                <w:lang w:eastAsia="zh-TW"/>
              </w:rPr>
            </w:pPr>
            <w:r w:rsidRPr="00AB52F3">
              <w:rPr>
                <w:rFonts w:ascii="標楷體" w:eastAsia="標楷體" w:hAnsi="Calibri" w:cs="標楷體" w:hint="eastAsia"/>
                <w:color w:val="000000"/>
                <w:sz w:val="26"/>
                <w:szCs w:val="26"/>
                <w:lang w:eastAsia="zh-TW"/>
              </w:rPr>
              <w:t>電話：</w:t>
            </w:r>
          </w:p>
        </w:tc>
        <w:tc>
          <w:tcPr>
            <w:tcW w:w="3351" w:type="dxa"/>
            <w:gridSpan w:val="2"/>
          </w:tcPr>
          <w:p w14:paraId="0762870A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sz w:val="26"/>
                <w:szCs w:val="26"/>
                <w:lang w:eastAsia="zh-TW"/>
              </w:rPr>
            </w:pPr>
            <w:r w:rsidRPr="00AB52F3">
              <w:rPr>
                <w:rFonts w:ascii="標楷體" w:eastAsia="標楷體" w:hAnsi="Calibri" w:cs="標楷體" w:hint="eastAsia"/>
                <w:color w:val="000000"/>
                <w:sz w:val="26"/>
                <w:szCs w:val="26"/>
                <w:lang w:eastAsia="zh-TW"/>
              </w:rPr>
              <w:t>手機：</w:t>
            </w:r>
          </w:p>
        </w:tc>
        <w:tc>
          <w:tcPr>
            <w:tcW w:w="3353" w:type="dxa"/>
          </w:tcPr>
          <w:p w14:paraId="69E34766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sz w:val="26"/>
                <w:szCs w:val="26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zh-TW"/>
              </w:rPr>
              <w:t>E-mail</w:t>
            </w:r>
            <w:r w:rsidRPr="00AB52F3">
              <w:rPr>
                <w:rFonts w:ascii="標楷體" w:eastAsia="標楷體" w:hAnsi="Times New Roman" w:cs="標楷體" w:hint="eastAsia"/>
                <w:color w:val="000000"/>
                <w:sz w:val="26"/>
                <w:szCs w:val="26"/>
                <w:lang w:eastAsia="zh-TW"/>
              </w:rPr>
              <w:t>：</w:t>
            </w:r>
          </w:p>
        </w:tc>
      </w:tr>
      <w:tr w:rsidR="00960CE6" w:rsidRPr="00AB52F3" w14:paraId="2AE96D54" w14:textId="77777777" w:rsidTr="00960CE6">
        <w:trPr>
          <w:trHeight w:val="431"/>
        </w:trPr>
        <w:tc>
          <w:tcPr>
            <w:tcW w:w="3351" w:type="dxa"/>
          </w:tcPr>
          <w:p w14:paraId="0B1A474E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sz w:val="26"/>
                <w:szCs w:val="26"/>
                <w:lang w:eastAsia="zh-TW"/>
              </w:rPr>
            </w:pPr>
            <w:r w:rsidRPr="00AB52F3">
              <w:rPr>
                <w:rFonts w:ascii="標楷體" w:eastAsia="標楷體" w:hAnsi="Calibri" w:cs="標楷體" w:hint="eastAsia"/>
                <w:color w:val="000000"/>
                <w:sz w:val="26"/>
                <w:szCs w:val="26"/>
                <w:lang w:eastAsia="zh-TW"/>
              </w:rPr>
              <w:t>學制：</w:t>
            </w:r>
            <w:r w:rsidRPr="00AB52F3">
              <w:rPr>
                <w:rFonts w:ascii="標楷體" w:eastAsia="標楷體" w:hAnsi="Calibri" w:cs="標楷體"/>
                <w:color w:val="000000"/>
                <w:sz w:val="26"/>
                <w:szCs w:val="26"/>
                <w:lang w:eastAsia="zh-TW"/>
              </w:rPr>
              <w:br/>
            </w:r>
            <w:r w:rsidRPr="00AB52F3">
              <w:rPr>
                <w:rFonts w:ascii="標楷體" w:eastAsia="標楷體" w:hAnsi="Calibri" w:cs="標楷體" w:hint="eastAsia"/>
                <w:color w:val="000000"/>
                <w:sz w:val="26"/>
                <w:szCs w:val="26"/>
                <w:lang w:eastAsia="zh-TW"/>
              </w:rPr>
              <w:t>□四技□碩士班□博士班</w:t>
            </w:r>
          </w:p>
        </w:tc>
        <w:tc>
          <w:tcPr>
            <w:tcW w:w="3351" w:type="dxa"/>
            <w:gridSpan w:val="2"/>
          </w:tcPr>
          <w:p w14:paraId="0A2E2B4B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sz w:val="26"/>
                <w:szCs w:val="26"/>
                <w:lang w:eastAsia="zh-TW"/>
              </w:rPr>
            </w:pPr>
            <w:r w:rsidRPr="00AB52F3">
              <w:rPr>
                <w:rFonts w:ascii="標楷體" w:eastAsia="標楷體" w:hAnsi="Calibri" w:cs="標楷體" w:hint="eastAsia"/>
                <w:color w:val="000000"/>
                <w:sz w:val="26"/>
                <w:szCs w:val="26"/>
                <w:lang w:eastAsia="zh-TW"/>
              </w:rPr>
              <w:t>□日間部□進修部</w:t>
            </w:r>
          </w:p>
        </w:tc>
        <w:tc>
          <w:tcPr>
            <w:tcW w:w="3353" w:type="dxa"/>
          </w:tcPr>
          <w:p w14:paraId="283F9950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sz w:val="26"/>
                <w:szCs w:val="26"/>
                <w:lang w:eastAsia="zh-TW"/>
              </w:rPr>
            </w:pPr>
            <w:r w:rsidRPr="00AB52F3">
              <w:rPr>
                <w:rFonts w:ascii="標楷體" w:eastAsia="標楷體" w:hAnsi="Calibri" w:cs="標楷體" w:hint="eastAsia"/>
                <w:color w:val="000000"/>
                <w:sz w:val="26"/>
                <w:szCs w:val="26"/>
                <w:lang w:eastAsia="zh-TW"/>
              </w:rPr>
              <w:t>系所</w:t>
            </w:r>
            <w:r w:rsidRPr="00AB52F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zh-TW"/>
              </w:rPr>
              <w:t>/</w:t>
            </w:r>
            <w:r w:rsidRPr="00AB52F3">
              <w:rPr>
                <w:rFonts w:ascii="標楷體" w:eastAsia="標楷體" w:hAnsi="Times New Roman" w:cs="標楷體" w:hint="eastAsia"/>
                <w:color w:val="000000"/>
                <w:sz w:val="26"/>
                <w:szCs w:val="26"/>
                <w:lang w:eastAsia="zh-TW"/>
              </w:rPr>
              <w:t>班別：</w:t>
            </w:r>
          </w:p>
        </w:tc>
      </w:tr>
      <w:tr w:rsidR="00960CE6" w:rsidRPr="00AB52F3" w14:paraId="49D784BD" w14:textId="77777777" w:rsidTr="00960CE6">
        <w:trPr>
          <w:trHeight w:val="1932"/>
        </w:trPr>
        <w:tc>
          <w:tcPr>
            <w:tcW w:w="10055" w:type="dxa"/>
            <w:gridSpan w:val="4"/>
          </w:tcPr>
          <w:p w14:paraId="5813EC22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6"/>
                <w:szCs w:val="26"/>
                <w:lang w:eastAsia="zh-TW"/>
              </w:rPr>
            </w:pPr>
            <w:r w:rsidRPr="00AB52F3">
              <w:rPr>
                <w:rFonts w:ascii="標楷體" w:eastAsia="標楷體" w:hAnsi="Calibri" w:cs="標楷體" w:hint="eastAsia"/>
                <w:color w:val="000000"/>
                <w:sz w:val="26"/>
                <w:szCs w:val="26"/>
                <w:lang w:eastAsia="zh-TW"/>
              </w:rPr>
              <w:t>傑出表現:</w:t>
            </w:r>
            <w:r w:rsidRPr="00AB52F3">
              <w:rPr>
                <w:rFonts w:ascii="標楷體" w:eastAsia="標楷體" w:hAnsi="Calibri" w:cs="標楷體"/>
                <w:color w:val="000000"/>
                <w:sz w:val="26"/>
                <w:szCs w:val="26"/>
                <w:lang w:eastAsia="zh-TW"/>
              </w:rPr>
              <w:br/>
            </w:r>
            <w:r w:rsidRPr="00AB52F3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eastAsia="zh-TW"/>
              </w:rPr>
              <w:t>□</w:t>
            </w:r>
            <w:r w:rsidRPr="00AB52F3">
              <w:rPr>
                <w:rFonts w:ascii="標楷體" w:eastAsia="標楷體" w:hAnsi="Calibri" w:cs="標楷體" w:hint="eastAsia"/>
                <w:color w:val="000000"/>
                <w:sz w:val="26"/>
                <w:szCs w:val="26"/>
                <w:lang w:eastAsia="zh-TW"/>
              </w:rPr>
              <w:t>考取食品技師(證照時間: 年 月 日)</w:t>
            </w:r>
            <w:r w:rsidRPr="00AB52F3">
              <w:rPr>
                <w:rFonts w:ascii="標楷體" w:eastAsia="標楷體" w:hAnsi="Calibri" w:cs="標楷體"/>
                <w:color w:val="000000"/>
                <w:sz w:val="26"/>
                <w:szCs w:val="26"/>
                <w:lang w:eastAsia="zh-TW"/>
              </w:rPr>
              <w:br/>
            </w:r>
            <w:r w:rsidRPr="00AB52F3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eastAsia="zh-TW"/>
              </w:rPr>
              <w:t>□通過食品相關公職人員考試</w:t>
            </w:r>
            <w:r w:rsidRPr="00AB52F3">
              <w:rPr>
                <w:rFonts w:ascii="標楷體" w:eastAsia="標楷體" w:hAnsi="標楷體" w:cs="標楷體"/>
                <w:color w:val="000000"/>
                <w:sz w:val="26"/>
                <w:szCs w:val="26"/>
                <w:lang w:eastAsia="zh-TW"/>
              </w:rPr>
              <w:br/>
            </w:r>
            <w:r w:rsidRPr="00AB52F3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eastAsia="zh-TW"/>
              </w:rPr>
              <w:t xml:space="preserve">    □高等考試三級:公職食品技師        □普通考試: 食品衛生檢驗</w:t>
            </w:r>
          </w:p>
          <w:p w14:paraId="0F56AC2C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6"/>
                <w:szCs w:val="26"/>
                <w:lang w:eastAsia="zh-TW"/>
              </w:rPr>
            </w:pPr>
            <w:r w:rsidRPr="00AB52F3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eastAsia="zh-TW"/>
              </w:rPr>
              <w:t xml:space="preserve">    □高等考試三級:食品衛生檢驗        □普通考試: 環境檢驗</w:t>
            </w:r>
            <w:r w:rsidRPr="00AB52F3">
              <w:rPr>
                <w:rFonts w:ascii="標楷體" w:eastAsia="標楷體" w:hAnsi="標楷體" w:cs="標楷體"/>
                <w:color w:val="000000"/>
                <w:sz w:val="26"/>
                <w:szCs w:val="26"/>
                <w:lang w:eastAsia="zh-TW"/>
              </w:rPr>
              <w:br/>
            </w:r>
            <w:r w:rsidRPr="00AB52F3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eastAsia="zh-TW"/>
              </w:rPr>
              <w:t xml:space="preserve">    □高等考試三級:生物技術            □特種考試關務人員考試: 化學工程</w:t>
            </w:r>
          </w:p>
          <w:p w14:paraId="0B17C2F8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  <w:lang w:eastAsia="zh-TW"/>
              </w:rPr>
            </w:pPr>
            <w:r w:rsidRPr="00AB52F3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eastAsia="zh-TW"/>
              </w:rPr>
              <w:t xml:space="preserve">    □高等考試三級:農產加工            □其他</w:t>
            </w:r>
            <w:r w:rsidRPr="00AB52F3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u w:val="single"/>
                <w:lang w:eastAsia="zh-TW"/>
              </w:rPr>
              <w:t xml:space="preserve">                          </w:t>
            </w:r>
          </w:p>
          <w:p w14:paraId="299F534D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6"/>
                <w:szCs w:val="26"/>
                <w:lang w:eastAsia="zh-TW"/>
              </w:rPr>
            </w:pPr>
            <w:r w:rsidRPr="00AB52F3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eastAsia="zh-TW"/>
              </w:rPr>
              <w:t xml:space="preserve">    □高等考試三級:</w:t>
            </w:r>
            <w:proofErr w:type="gramStart"/>
            <w:r w:rsidRPr="00AB52F3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eastAsia="zh-TW"/>
              </w:rPr>
              <w:t>農畜水產品</w:t>
            </w:r>
            <w:proofErr w:type="gramEnd"/>
            <w:r w:rsidRPr="00AB52F3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eastAsia="zh-TW"/>
              </w:rPr>
              <w:t>檢驗</w:t>
            </w:r>
          </w:p>
          <w:p w14:paraId="604B7515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sz w:val="26"/>
                <w:szCs w:val="26"/>
                <w:lang w:eastAsia="zh-TW"/>
              </w:rPr>
            </w:pPr>
            <w:r w:rsidRPr="00AB52F3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eastAsia="zh-TW"/>
              </w:rPr>
              <w:t xml:space="preserve">    □高等考試三級:商品檢驗</w:t>
            </w:r>
          </w:p>
        </w:tc>
      </w:tr>
      <w:tr w:rsidR="00960CE6" w:rsidRPr="00AB52F3" w14:paraId="4117BD8C" w14:textId="77777777" w:rsidTr="00960CE6">
        <w:trPr>
          <w:trHeight w:val="397"/>
        </w:trPr>
        <w:tc>
          <w:tcPr>
            <w:tcW w:w="10055" w:type="dxa"/>
            <w:gridSpan w:val="4"/>
          </w:tcPr>
          <w:p w14:paraId="6C0C25E4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lang w:eastAsia="zh-TW"/>
              </w:rPr>
            </w:pPr>
            <w:proofErr w:type="gramStart"/>
            <w:r w:rsidRPr="00AB52F3">
              <w:rPr>
                <w:rFonts w:ascii="標楷體" w:eastAsia="標楷體" w:hAnsi="Calibri" w:cs="標楷體" w:hint="eastAsia"/>
                <w:color w:val="000000"/>
                <w:lang w:eastAsia="zh-TW"/>
              </w:rPr>
              <w:t>註</w:t>
            </w:r>
            <w:proofErr w:type="gramEnd"/>
            <w:r w:rsidRPr="00AB52F3">
              <w:rPr>
                <w:rFonts w:ascii="標楷體" w:eastAsia="標楷體" w:hAnsi="Calibri" w:cs="標楷體" w:hint="eastAsia"/>
                <w:color w:val="000000"/>
                <w:lang w:eastAsia="zh-TW"/>
              </w:rPr>
              <w:t>：</w:t>
            </w:r>
          </w:p>
          <w:p w14:paraId="291696DD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TW"/>
              </w:rPr>
              <w:t>1.</w:t>
            </w:r>
            <w:r w:rsidRPr="00AB52F3">
              <w:rPr>
                <w:rFonts w:ascii="標楷體" w:eastAsia="標楷體" w:hAnsi="Times New Roman" w:cs="標楷體" w:hint="eastAsia"/>
                <w:color w:val="000000"/>
                <w:lang w:eastAsia="zh-TW"/>
              </w:rPr>
              <w:t>請檢附證明文件影本：如獎狀影本、獎牌或獎杯等相片，請裝訂於申請表後之左上角。</w:t>
            </w:r>
          </w:p>
          <w:p w14:paraId="62A659A6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TW"/>
              </w:rPr>
              <w:t>2.</w:t>
            </w:r>
            <w:r w:rsidRPr="00AB52F3">
              <w:rPr>
                <w:rFonts w:ascii="標楷體" w:eastAsia="標楷體" w:hAnsi="Times New Roman" w:cs="標楷體" w:hint="eastAsia"/>
                <w:color w:val="000000"/>
                <w:lang w:eastAsia="zh-TW"/>
              </w:rPr>
              <w:t>檢附之相片需清晰可見內容之文字。</w:t>
            </w:r>
          </w:p>
          <w:p w14:paraId="22CA2C71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TW"/>
              </w:rPr>
              <w:t>3.</w:t>
            </w:r>
            <w:r w:rsidRPr="00AB52F3">
              <w:rPr>
                <w:rFonts w:ascii="標楷體" w:eastAsia="標楷體" w:hAnsi="Times New Roman" w:cs="標楷體" w:hint="eastAsia"/>
                <w:color w:val="000000"/>
                <w:lang w:eastAsia="zh-TW"/>
              </w:rPr>
              <w:t>本項申請文件資料僅作為獎助學金審核及必要之系</w:t>
            </w:r>
            <w:proofErr w:type="gramStart"/>
            <w:r w:rsidRPr="00AB52F3">
              <w:rPr>
                <w:rFonts w:ascii="標楷體" w:eastAsia="標楷體" w:hAnsi="Times New Roman" w:cs="標楷體" w:hint="eastAsia"/>
                <w:color w:val="000000"/>
                <w:lang w:eastAsia="zh-TW"/>
              </w:rPr>
              <w:t>務</w:t>
            </w:r>
            <w:proofErr w:type="gramEnd"/>
            <w:r w:rsidRPr="00AB52F3">
              <w:rPr>
                <w:rFonts w:ascii="標楷體" w:eastAsia="標楷體" w:hAnsi="Times New Roman" w:cs="標楷體" w:hint="eastAsia"/>
                <w:color w:val="000000"/>
                <w:lang w:eastAsia="zh-TW"/>
              </w:rPr>
              <w:t>活動使用。</w:t>
            </w:r>
          </w:p>
        </w:tc>
      </w:tr>
      <w:tr w:rsidR="00960CE6" w:rsidRPr="00AB52F3" w14:paraId="39E156AD" w14:textId="77777777" w:rsidTr="00960CE6">
        <w:trPr>
          <w:trHeight w:val="1266"/>
        </w:trPr>
        <w:tc>
          <w:tcPr>
            <w:tcW w:w="5027" w:type="dxa"/>
            <w:gridSpan w:val="2"/>
            <w:tcBorders>
              <w:bottom w:val="single" w:sz="4" w:space="0" w:color="auto"/>
            </w:tcBorders>
          </w:tcPr>
          <w:p w14:paraId="46CF7D2C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lang w:eastAsia="zh-TW"/>
              </w:rPr>
            </w:pPr>
            <w:r w:rsidRPr="00AB52F3">
              <w:rPr>
                <w:rFonts w:ascii="標楷體" w:eastAsia="標楷體" w:hAnsi="Calibri" w:cs="標楷體" w:hint="eastAsia"/>
                <w:color w:val="000000"/>
                <w:lang w:eastAsia="zh-TW"/>
              </w:rPr>
              <w:t>指導教師推薦說明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</w:tcPr>
          <w:p w14:paraId="2101EE9B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sz w:val="23"/>
                <w:szCs w:val="23"/>
                <w:lang w:eastAsia="zh-TW"/>
              </w:rPr>
            </w:pPr>
            <w:r w:rsidRPr="00AB52F3">
              <w:rPr>
                <w:rFonts w:ascii="標楷體" w:eastAsia="標楷體" w:hAnsi="Calibri" w:cs="標楷體" w:hint="eastAsia"/>
                <w:color w:val="000000"/>
                <w:sz w:val="23"/>
                <w:szCs w:val="23"/>
                <w:lang w:eastAsia="zh-TW"/>
              </w:rPr>
              <w:t>指導教師簽名：</w:t>
            </w:r>
          </w:p>
          <w:p w14:paraId="622B802E" w14:textId="77777777" w:rsidR="00960CE6" w:rsidRPr="00AB52F3" w:rsidRDefault="00960CE6" w:rsidP="00960CE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sz w:val="23"/>
                <w:szCs w:val="23"/>
                <w:lang w:eastAsia="zh-TW"/>
              </w:rPr>
            </w:pPr>
            <w:r w:rsidRPr="00AB52F3">
              <w:rPr>
                <w:rFonts w:ascii="標楷體" w:eastAsia="標楷體" w:hAnsi="Calibri" w:cs="標楷體" w:hint="eastAsia"/>
                <w:color w:val="000000"/>
                <w:sz w:val="23"/>
                <w:szCs w:val="23"/>
                <w:lang w:eastAsia="zh-TW"/>
              </w:rPr>
              <w:t>年月日</w:t>
            </w:r>
          </w:p>
        </w:tc>
      </w:tr>
      <w:tr w:rsidR="00960CE6" w:rsidRPr="00AB52F3" w14:paraId="40A57DA5" w14:textId="77777777" w:rsidTr="00960CE6">
        <w:trPr>
          <w:trHeight w:val="1266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0F41" w14:textId="109593FD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beforeLines="50" w:before="120" w:afterLines="50" w:after="120" w:line="40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受理日期：</w:t>
            </w:r>
            <w:r w:rsidRPr="00AB52F3">
              <w:rPr>
                <w:rFonts w:ascii="Times New Roman" w:eastAsia="標楷體" w:hAnsi="Times New Roman" w:cs="Times New Roman"/>
                <w:kern w:val="2"/>
                <w:sz w:val="24"/>
                <w:szCs w:val="24"/>
                <w:u w:val="single"/>
                <w:lang w:eastAsia="zh-TW"/>
              </w:rPr>
              <w:t xml:space="preserve">　　　　　</w:t>
            </w:r>
            <w:r w:rsidRPr="00AB52F3">
              <w:rPr>
                <w:rFonts w:ascii="Times New Roman" w:eastAsia="標楷體" w:hAnsi="Times New Roman" w:cs="Times New Roman"/>
                <w:spacing w:val="-6"/>
                <w:kern w:val="2"/>
                <w:sz w:val="24"/>
                <w:szCs w:val="24"/>
                <w:lang w:eastAsia="zh-TW"/>
              </w:rPr>
              <w:t>（</w:t>
            </w:r>
            <w:r w:rsidR="00A13CB0" w:rsidRPr="00A13CB0">
              <w:rPr>
                <w:rFonts w:ascii="Times New Roman" w:eastAsia="標楷體" w:hAnsi="Times New Roman" w:cs="Times New Roman" w:hint="eastAsia"/>
                <w:b/>
                <w:spacing w:val="-6"/>
                <w:kern w:val="2"/>
                <w:sz w:val="24"/>
                <w:szCs w:val="24"/>
                <w:u w:val="single"/>
                <w:lang w:eastAsia="zh-TW"/>
              </w:rPr>
              <w:t>獲公職人員考試通過事實一年內</w:t>
            </w:r>
            <w:r w:rsidRPr="00AB52F3">
              <w:rPr>
                <w:rFonts w:ascii="Times New Roman" w:eastAsia="標楷體" w:hAnsi="Times New Roman" w:cs="Times New Roman"/>
                <w:spacing w:val="-6"/>
                <w:kern w:val="2"/>
                <w:sz w:val="24"/>
                <w:szCs w:val="24"/>
                <w:lang w:eastAsia="zh-TW"/>
              </w:rPr>
              <w:t>向食品系</w:t>
            </w:r>
            <w:proofErr w:type="gramStart"/>
            <w:r w:rsidRPr="00AB52F3">
              <w:rPr>
                <w:rFonts w:ascii="Times New Roman" w:eastAsia="標楷體" w:hAnsi="Times New Roman" w:cs="Times New Roman"/>
                <w:spacing w:val="-6"/>
                <w:kern w:val="2"/>
                <w:sz w:val="24"/>
                <w:szCs w:val="24"/>
                <w:lang w:eastAsia="zh-TW"/>
              </w:rPr>
              <w:t>系</w:t>
            </w:r>
            <w:proofErr w:type="gramEnd"/>
            <w:r w:rsidRPr="00AB52F3">
              <w:rPr>
                <w:rFonts w:ascii="Times New Roman" w:eastAsia="標楷體" w:hAnsi="Times New Roman" w:cs="Times New Roman"/>
                <w:spacing w:val="-6"/>
                <w:kern w:val="2"/>
                <w:sz w:val="24"/>
                <w:szCs w:val="24"/>
                <w:lang w:eastAsia="zh-TW"/>
              </w:rPr>
              <w:t>辦公室辦理）</w:t>
            </w:r>
          </w:p>
          <w:p w14:paraId="33A0F360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beforeLines="50" w:before="120"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kern w:val="2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eastAsia="zh-TW"/>
              </w:rPr>
              <w:t>（由</w:t>
            </w:r>
            <w:r w:rsidRPr="00AB52F3">
              <w:rPr>
                <w:rFonts w:ascii="Times New Roman" w:eastAsia="標楷體" w:hAnsi="Times New Roman" w:cs="Times New Roman"/>
                <w:b/>
                <w:spacing w:val="-6"/>
                <w:kern w:val="2"/>
                <w:sz w:val="24"/>
                <w:szCs w:val="24"/>
                <w:lang w:eastAsia="zh-TW"/>
              </w:rPr>
              <w:t>食品系</w:t>
            </w:r>
            <w:proofErr w:type="gramStart"/>
            <w:r w:rsidRPr="00AB52F3">
              <w:rPr>
                <w:rFonts w:ascii="Times New Roman" w:eastAsia="標楷體" w:hAnsi="Times New Roman" w:cs="Times New Roman"/>
                <w:b/>
                <w:spacing w:val="-6"/>
                <w:kern w:val="2"/>
                <w:sz w:val="24"/>
                <w:szCs w:val="24"/>
                <w:lang w:eastAsia="zh-TW"/>
              </w:rPr>
              <w:t>系</w:t>
            </w:r>
            <w:proofErr w:type="gramEnd"/>
            <w:r w:rsidRPr="00AB52F3">
              <w:rPr>
                <w:rFonts w:ascii="Times New Roman" w:eastAsia="標楷體" w:hAnsi="Times New Roman" w:cs="Times New Roman"/>
                <w:b/>
                <w:spacing w:val="-6"/>
                <w:kern w:val="2"/>
                <w:sz w:val="24"/>
                <w:szCs w:val="24"/>
                <w:lang w:eastAsia="zh-TW"/>
              </w:rPr>
              <w:t>辦公室</w:t>
            </w:r>
            <w:r w:rsidRPr="00AB52F3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eastAsia="zh-TW"/>
              </w:rPr>
              <w:t>承辦人填寫）</w:t>
            </w:r>
          </w:p>
        </w:tc>
      </w:tr>
      <w:tr w:rsidR="00960CE6" w:rsidRPr="00AB52F3" w14:paraId="3E48916A" w14:textId="77777777" w:rsidTr="00960CE6">
        <w:trPr>
          <w:trHeight w:val="1266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FFA1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lang w:eastAsia="zh-TW"/>
              </w:rPr>
              <w:t>審查委員簽名</w:t>
            </w:r>
            <w:r w:rsidRPr="00AB52F3">
              <w:rPr>
                <w:rFonts w:ascii="Times New Roman" w:eastAsia="標楷體" w:hAnsi="Times New Roman" w:cs="Times New Roman"/>
                <w:kern w:val="2"/>
                <w:lang w:eastAsia="zh-TW"/>
              </w:rPr>
              <w:t>:</w:t>
            </w:r>
          </w:p>
        </w:tc>
      </w:tr>
      <w:tr w:rsidR="00960CE6" w:rsidRPr="00AB52F3" w14:paraId="60EF5336" w14:textId="77777777" w:rsidTr="00960CE6">
        <w:trPr>
          <w:trHeight w:val="1266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65C1" w14:textId="77777777" w:rsidR="00960CE6" w:rsidRPr="00AB52F3" w:rsidRDefault="00960CE6" w:rsidP="00960CE6">
            <w:pPr>
              <w:tabs>
                <w:tab w:val="left" w:pos="1680"/>
              </w:tabs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2"/>
                <w:lang w:eastAsia="zh-TW"/>
              </w:rPr>
            </w:pPr>
            <w:r w:rsidRPr="00AB52F3">
              <w:rPr>
                <w:rFonts w:ascii="Times New Roman" w:eastAsia="標楷體" w:hAnsi="Times New Roman" w:cs="Times New Roman"/>
                <w:kern w:val="2"/>
                <w:lang w:eastAsia="zh-TW"/>
              </w:rPr>
              <w:t>系（所）主任：</w:t>
            </w:r>
            <w:r w:rsidRPr="00AB52F3">
              <w:rPr>
                <w:rFonts w:ascii="Times New Roman" w:eastAsia="標楷體" w:hAnsi="Times New Roman" w:cs="Times New Roman"/>
                <w:kern w:val="2"/>
                <w:u w:val="single"/>
                <w:lang w:eastAsia="zh-TW"/>
              </w:rPr>
              <w:t xml:space="preserve">　　　　　</w:t>
            </w:r>
            <w:r w:rsidRPr="00AB52F3">
              <w:rPr>
                <w:rFonts w:ascii="Times New Roman" w:eastAsia="標楷體" w:hAnsi="Times New Roman" w:cs="Times New Roman"/>
                <w:kern w:val="2"/>
                <w:u w:val="single"/>
                <w:lang w:eastAsia="zh-TW"/>
              </w:rPr>
              <w:t xml:space="preserve">      </w:t>
            </w:r>
            <w:r w:rsidRPr="00AB52F3">
              <w:rPr>
                <w:rFonts w:ascii="Times New Roman" w:eastAsia="標楷體" w:hAnsi="Times New Roman" w:cs="Times New Roman"/>
                <w:kern w:val="2"/>
                <w:u w:val="single"/>
                <w:lang w:eastAsia="zh-TW"/>
              </w:rPr>
              <w:t xml:space="preserve">　　　</w:t>
            </w:r>
          </w:p>
        </w:tc>
      </w:tr>
    </w:tbl>
    <w:p w14:paraId="58581E00" w14:textId="77777777" w:rsidR="00960CE6" w:rsidRPr="00AB52F3" w:rsidRDefault="00960CE6" w:rsidP="00960CE6">
      <w:pPr>
        <w:snapToGrid w:val="0"/>
        <w:spacing w:line="0" w:lineRule="atLeast"/>
        <w:ind w:left="200" w:hangingChars="100" w:hanging="200"/>
        <w:rPr>
          <w:rFonts w:ascii="Times New Roman" w:eastAsia="標楷體" w:hAnsi="Times New Roman" w:cs="Times New Roman"/>
          <w:kern w:val="2"/>
          <w:sz w:val="20"/>
          <w:szCs w:val="20"/>
          <w:lang w:eastAsia="zh-TW"/>
        </w:rPr>
      </w:pPr>
    </w:p>
    <w:p w14:paraId="4783D412" w14:textId="4CEB4CED" w:rsidR="00960CE6" w:rsidRDefault="00960CE6" w:rsidP="00960CE6">
      <w:pPr>
        <w:kinsoku w:val="0"/>
        <w:overflowPunct w:val="0"/>
        <w:autoSpaceDE w:val="0"/>
        <w:autoSpaceDN w:val="0"/>
        <w:adjustRightInd w:val="0"/>
        <w:spacing w:line="498" w:lineRule="exact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</w:p>
    <w:sectPr w:rsidR="00960CE6" w:rsidSect="00960CE6">
      <w:footerReference w:type="default" r:id="rId8"/>
      <w:pgSz w:w="11910" w:h="16840"/>
      <w:pgMar w:top="568" w:right="570" w:bottom="709" w:left="567" w:header="0" w:footer="3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2669B" w14:textId="77777777" w:rsidR="00C31D2B" w:rsidRDefault="00C31D2B">
      <w:r>
        <w:separator/>
      </w:r>
    </w:p>
  </w:endnote>
  <w:endnote w:type="continuationSeparator" w:id="0">
    <w:p w14:paraId="4581DDAA" w14:textId="77777777" w:rsidR="00C31D2B" w:rsidRDefault="00C3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">
    <w:panose1 w:val="03000509000000000000"/>
    <w:charset w:val="88"/>
    <w:family w:val="modern"/>
    <w:pitch w:val="fixed"/>
    <w:sig w:usb0="00000001" w:usb1="08080000" w:usb2="00000010" w:usb3="00000000" w:csb0="00100000" w:csb1="00000000"/>
  </w:font>
  <w:font w:name="全真粗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merigo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2010609010101010101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altName w:val="微軟正黑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578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CCF8C8" w14:textId="634A76B3" w:rsidR="00960CE6" w:rsidRPr="00AB52F3" w:rsidRDefault="00960CE6">
        <w:pPr>
          <w:pStyle w:val="ab"/>
          <w:jc w:val="center"/>
          <w:rPr>
            <w:rFonts w:ascii="Times New Roman" w:hAnsi="Times New Roman" w:cs="Times New Roman"/>
          </w:rPr>
        </w:pPr>
        <w:r w:rsidRPr="00AB52F3">
          <w:rPr>
            <w:rFonts w:ascii="Times New Roman" w:hAnsi="Times New Roman" w:cs="Times New Roman"/>
          </w:rPr>
          <w:fldChar w:fldCharType="begin"/>
        </w:r>
        <w:r w:rsidRPr="00AB52F3">
          <w:rPr>
            <w:rFonts w:ascii="Times New Roman" w:hAnsi="Times New Roman" w:cs="Times New Roman"/>
          </w:rPr>
          <w:instrText>PAGE   \* MERGEFORMAT</w:instrText>
        </w:r>
        <w:r w:rsidRPr="00AB52F3">
          <w:rPr>
            <w:rFonts w:ascii="Times New Roman" w:hAnsi="Times New Roman" w:cs="Times New Roman"/>
          </w:rPr>
          <w:fldChar w:fldCharType="separate"/>
        </w:r>
        <w:r w:rsidR="00E15973" w:rsidRPr="00E15973">
          <w:rPr>
            <w:rFonts w:ascii="Times New Roman" w:hAnsi="Times New Roman" w:cs="Times New Roman"/>
            <w:noProof/>
            <w:lang w:val="zh-TW" w:eastAsia="zh-TW"/>
          </w:rPr>
          <w:t>4</w:t>
        </w:r>
        <w:r w:rsidRPr="00AB52F3">
          <w:rPr>
            <w:rFonts w:ascii="Times New Roman" w:hAnsi="Times New Roman" w:cs="Times New Roman"/>
          </w:rPr>
          <w:fldChar w:fldCharType="end"/>
        </w:r>
      </w:p>
    </w:sdtContent>
  </w:sdt>
  <w:p w14:paraId="3F957FB9" w14:textId="77777777" w:rsidR="00960CE6" w:rsidRDefault="00960CE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BC6A8" w14:textId="77777777" w:rsidR="00C31D2B" w:rsidRDefault="00C31D2B">
      <w:r>
        <w:separator/>
      </w:r>
    </w:p>
  </w:footnote>
  <w:footnote w:type="continuationSeparator" w:id="0">
    <w:p w14:paraId="0D63EE23" w14:textId="77777777" w:rsidR="00C31D2B" w:rsidRDefault="00C3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09" w:hanging="18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285" w:hanging="181"/>
      </w:pPr>
    </w:lvl>
    <w:lvl w:ilvl="2">
      <w:numFmt w:val="bullet"/>
      <w:lvlText w:val="•"/>
      <w:lvlJc w:val="left"/>
      <w:pPr>
        <w:ind w:left="3270" w:hanging="181"/>
      </w:pPr>
    </w:lvl>
    <w:lvl w:ilvl="3">
      <w:numFmt w:val="bullet"/>
      <w:lvlText w:val="•"/>
      <w:lvlJc w:val="left"/>
      <w:pPr>
        <w:ind w:left="4255" w:hanging="181"/>
      </w:pPr>
    </w:lvl>
    <w:lvl w:ilvl="4">
      <w:numFmt w:val="bullet"/>
      <w:lvlText w:val="•"/>
      <w:lvlJc w:val="left"/>
      <w:pPr>
        <w:ind w:left="5240" w:hanging="181"/>
      </w:pPr>
    </w:lvl>
    <w:lvl w:ilvl="5">
      <w:numFmt w:val="bullet"/>
      <w:lvlText w:val="•"/>
      <w:lvlJc w:val="left"/>
      <w:pPr>
        <w:ind w:left="6225" w:hanging="181"/>
      </w:pPr>
    </w:lvl>
    <w:lvl w:ilvl="6">
      <w:numFmt w:val="bullet"/>
      <w:lvlText w:val="•"/>
      <w:lvlJc w:val="left"/>
      <w:pPr>
        <w:ind w:left="7210" w:hanging="181"/>
      </w:pPr>
    </w:lvl>
    <w:lvl w:ilvl="7">
      <w:numFmt w:val="bullet"/>
      <w:lvlText w:val="•"/>
      <w:lvlJc w:val="left"/>
      <w:pPr>
        <w:ind w:left="8195" w:hanging="181"/>
      </w:pPr>
    </w:lvl>
    <w:lvl w:ilvl="8">
      <w:numFmt w:val="bullet"/>
      <w:lvlText w:val="•"/>
      <w:lvlJc w:val="left"/>
      <w:pPr>
        <w:ind w:left="9180" w:hanging="18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319" w:hanging="18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303" w:hanging="181"/>
      </w:pPr>
    </w:lvl>
    <w:lvl w:ilvl="2">
      <w:numFmt w:val="bullet"/>
      <w:lvlText w:val="•"/>
      <w:lvlJc w:val="left"/>
      <w:pPr>
        <w:ind w:left="3286" w:hanging="181"/>
      </w:pPr>
    </w:lvl>
    <w:lvl w:ilvl="3">
      <w:numFmt w:val="bullet"/>
      <w:lvlText w:val="•"/>
      <w:lvlJc w:val="left"/>
      <w:pPr>
        <w:ind w:left="4269" w:hanging="181"/>
      </w:pPr>
    </w:lvl>
    <w:lvl w:ilvl="4">
      <w:numFmt w:val="bullet"/>
      <w:lvlText w:val="•"/>
      <w:lvlJc w:val="left"/>
      <w:pPr>
        <w:ind w:left="5252" w:hanging="181"/>
      </w:pPr>
    </w:lvl>
    <w:lvl w:ilvl="5">
      <w:numFmt w:val="bullet"/>
      <w:lvlText w:val="•"/>
      <w:lvlJc w:val="left"/>
      <w:pPr>
        <w:ind w:left="6235" w:hanging="181"/>
      </w:pPr>
    </w:lvl>
    <w:lvl w:ilvl="6">
      <w:numFmt w:val="bullet"/>
      <w:lvlText w:val="•"/>
      <w:lvlJc w:val="left"/>
      <w:pPr>
        <w:ind w:left="7218" w:hanging="181"/>
      </w:pPr>
    </w:lvl>
    <w:lvl w:ilvl="7">
      <w:numFmt w:val="bullet"/>
      <w:lvlText w:val="•"/>
      <w:lvlJc w:val="left"/>
      <w:pPr>
        <w:ind w:left="8201" w:hanging="181"/>
      </w:pPr>
    </w:lvl>
    <w:lvl w:ilvl="8">
      <w:numFmt w:val="bullet"/>
      <w:lvlText w:val="•"/>
      <w:lvlJc w:val="left"/>
      <w:pPr>
        <w:ind w:left="9184" w:hanging="18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343" w:hanging="181"/>
      </w:pPr>
      <w:rPr>
        <w:rFonts w:ascii="Times New Roman" w:hAnsi="Times New Roman" w:cs="Times New Roman"/>
        <w:b/>
        <w:bCs/>
        <w:i w:val="0"/>
        <w:iCs w:val="0"/>
        <w:w w:val="100"/>
        <w:sz w:val="22"/>
        <w:szCs w:val="22"/>
      </w:rPr>
    </w:lvl>
    <w:lvl w:ilvl="1">
      <w:start w:val="1"/>
      <w:numFmt w:val="decimal"/>
      <w:lvlText w:val="(%2)"/>
      <w:lvlJc w:val="left"/>
      <w:pPr>
        <w:ind w:left="1613" w:hanging="281"/>
      </w:pPr>
      <w:rPr>
        <w:rFonts w:ascii="Times New Roman" w:hAnsi="Times New Roman" w:cs="Times New Roman"/>
        <w:b/>
        <w:bCs/>
        <w:i w:val="0"/>
        <w:iCs w:val="0"/>
        <w:spacing w:val="-2"/>
        <w:w w:val="99"/>
        <w:sz w:val="22"/>
        <w:szCs w:val="22"/>
      </w:rPr>
    </w:lvl>
    <w:lvl w:ilvl="2">
      <w:numFmt w:val="bullet"/>
      <w:lvlText w:val="•"/>
      <w:lvlJc w:val="left"/>
      <w:pPr>
        <w:ind w:left="2679" w:hanging="281"/>
      </w:pPr>
    </w:lvl>
    <w:lvl w:ilvl="3">
      <w:numFmt w:val="bullet"/>
      <w:lvlText w:val="•"/>
      <w:lvlJc w:val="left"/>
      <w:pPr>
        <w:ind w:left="3738" w:hanging="281"/>
      </w:pPr>
    </w:lvl>
    <w:lvl w:ilvl="4">
      <w:numFmt w:val="bullet"/>
      <w:lvlText w:val="•"/>
      <w:lvlJc w:val="left"/>
      <w:pPr>
        <w:ind w:left="4797" w:hanging="281"/>
      </w:pPr>
    </w:lvl>
    <w:lvl w:ilvl="5">
      <w:numFmt w:val="bullet"/>
      <w:lvlText w:val="•"/>
      <w:lvlJc w:val="left"/>
      <w:pPr>
        <w:ind w:left="5856" w:hanging="281"/>
      </w:pPr>
    </w:lvl>
    <w:lvl w:ilvl="6">
      <w:numFmt w:val="bullet"/>
      <w:lvlText w:val="•"/>
      <w:lvlJc w:val="left"/>
      <w:pPr>
        <w:ind w:left="6915" w:hanging="281"/>
      </w:pPr>
    </w:lvl>
    <w:lvl w:ilvl="7">
      <w:numFmt w:val="bullet"/>
      <w:lvlText w:val="•"/>
      <w:lvlJc w:val="left"/>
      <w:pPr>
        <w:ind w:left="7974" w:hanging="281"/>
      </w:pPr>
    </w:lvl>
    <w:lvl w:ilvl="8">
      <w:numFmt w:val="bullet"/>
      <w:lvlText w:val="•"/>
      <w:lvlJc w:val="left"/>
      <w:pPr>
        <w:ind w:left="9033" w:hanging="2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201" w:hanging="181"/>
      </w:pPr>
      <w:rPr>
        <w:rFonts w:ascii="Times New Roman" w:hAnsi="Times New Roman" w:cs="Times New Roman"/>
        <w:b/>
        <w:bCs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195" w:hanging="181"/>
      </w:pPr>
    </w:lvl>
    <w:lvl w:ilvl="2">
      <w:numFmt w:val="bullet"/>
      <w:lvlText w:val="•"/>
      <w:lvlJc w:val="left"/>
      <w:pPr>
        <w:ind w:left="3190" w:hanging="181"/>
      </w:pPr>
    </w:lvl>
    <w:lvl w:ilvl="3">
      <w:numFmt w:val="bullet"/>
      <w:lvlText w:val="•"/>
      <w:lvlJc w:val="left"/>
      <w:pPr>
        <w:ind w:left="4185" w:hanging="181"/>
      </w:pPr>
    </w:lvl>
    <w:lvl w:ilvl="4">
      <w:numFmt w:val="bullet"/>
      <w:lvlText w:val="•"/>
      <w:lvlJc w:val="left"/>
      <w:pPr>
        <w:ind w:left="5180" w:hanging="181"/>
      </w:pPr>
    </w:lvl>
    <w:lvl w:ilvl="5">
      <w:numFmt w:val="bullet"/>
      <w:lvlText w:val="•"/>
      <w:lvlJc w:val="left"/>
      <w:pPr>
        <w:ind w:left="6175" w:hanging="181"/>
      </w:pPr>
    </w:lvl>
    <w:lvl w:ilvl="6">
      <w:numFmt w:val="bullet"/>
      <w:lvlText w:val="•"/>
      <w:lvlJc w:val="left"/>
      <w:pPr>
        <w:ind w:left="7170" w:hanging="181"/>
      </w:pPr>
    </w:lvl>
    <w:lvl w:ilvl="7">
      <w:numFmt w:val="bullet"/>
      <w:lvlText w:val="•"/>
      <w:lvlJc w:val="left"/>
      <w:pPr>
        <w:ind w:left="8165" w:hanging="181"/>
      </w:pPr>
    </w:lvl>
    <w:lvl w:ilvl="8">
      <w:numFmt w:val="bullet"/>
      <w:lvlText w:val="•"/>
      <w:lvlJc w:val="left"/>
      <w:pPr>
        <w:ind w:left="9160" w:hanging="181"/>
      </w:pPr>
    </w:lvl>
  </w:abstractNum>
  <w:abstractNum w:abstractNumId="4" w15:restartNumberingAfterBreak="0">
    <w:nsid w:val="004F7BE9"/>
    <w:multiLevelType w:val="hybridMultilevel"/>
    <w:tmpl w:val="13446F9C"/>
    <w:lvl w:ilvl="0" w:tplc="A2B459C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CC38DE"/>
    <w:multiLevelType w:val="hybridMultilevel"/>
    <w:tmpl w:val="FA845558"/>
    <w:lvl w:ilvl="0" w:tplc="ED3A4E16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316FD2"/>
    <w:multiLevelType w:val="multilevel"/>
    <w:tmpl w:val="46242E6A"/>
    <w:lvl w:ilvl="0">
      <w:start w:val="3"/>
      <w:numFmt w:val="taiwaneseCountingThousand"/>
      <w:suff w:val="nothing"/>
      <w:lvlText w:val="%1、"/>
      <w:lvlJc w:val="left"/>
      <w:pPr>
        <w:ind w:left="793" w:hanging="51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ind w:left="-175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0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78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26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4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22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70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185" w:hanging="480"/>
      </w:pPr>
      <w:rPr>
        <w:rFonts w:hint="eastAsia"/>
      </w:rPr>
    </w:lvl>
  </w:abstractNum>
  <w:abstractNum w:abstractNumId="7" w15:restartNumberingAfterBreak="0">
    <w:nsid w:val="0CE85BDE"/>
    <w:multiLevelType w:val="hybridMultilevel"/>
    <w:tmpl w:val="31921552"/>
    <w:lvl w:ilvl="0" w:tplc="115E8E36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1558790A"/>
    <w:multiLevelType w:val="hybridMultilevel"/>
    <w:tmpl w:val="B300A2B6"/>
    <w:lvl w:ilvl="0" w:tplc="B0DC6CF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884973"/>
    <w:multiLevelType w:val="hybridMultilevel"/>
    <w:tmpl w:val="169223FC"/>
    <w:lvl w:ilvl="0" w:tplc="3AC29E1C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3B7CB2"/>
    <w:multiLevelType w:val="hybridMultilevel"/>
    <w:tmpl w:val="034A8C24"/>
    <w:lvl w:ilvl="0" w:tplc="AC7A7AC2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" w:hanging="480"/>
      </w:pPr>
    </w:lvl>
    <w:lvl w:ilvl="2" w:tplc="0409001B" w:tentative="1">
      <w:start w:val="1"/>
      <w:numFmt w:val="lowerRoman"/>
      <w:lvlText w:val="%3."/>
      <w:lvlJc w:val="right"/>
      <w:pPr>
        <w:ind w:left="481" w:hanging="480"/>
      </w:pPr>
    </w:lvl>
    <w:lvl w:ilvl="3" w:tplc="0409000F" w:tentative="1">
      <w:start w:val="1"/>
      <w:numFmt w:val="decimal"/>
      <w:lvlText w:val="%4."/>
      <w:lvlJc w:val="left"/>
      <w:pPr>
        <w:ind w:left="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1" w:hanging="480"/>
      </w:pPr>
    </w:lvl>
    <w:lvl w:ilvl="5" w:tplc="0409001B" w:tentative="1">
      <w:start w:val="1"/>
      <w:numFmt w:val="lowerRoman"/>
      <w:lvlText w:val="%6."/>
      <w:lvlJc w:val="right"/>
      <w:pPr>
        <w:ind w:left="1921" w:hanging="480"/>
      </w:pPr>
    </w:lvl>
    <w:lvl w:ilvl="6" w:tplc="0409000F" w:tentative="1">
      <w:start w:val="1"/>
      <w:numFmt w:val="decimal"/>
      <w:lvlText w:val="%7."/>
      <w:lvlJc w:val="left"/>
      <w:pPr>
        <w:ind w:left="2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1" w:hanging="480"/>
      </w:pPr>
    </w:lvl>
    <w:lvl w:ilvl="8" w:tplc="0409001B" w:tentative="1">
      <w:start w:val="1"/>
      <w:numFmt w:val="lowerRoman"/>
      <w:lvlText w:val="%9."/>
      <w:lvlJc w:val="right"/>
      <w:pPr>
        <w:ind w:left="3361" w:hanging="480"/>
      </w:pPr>
    </w:lvl>
  </w:abstractNum>
  <w:abstractNum w:abstractNumId="11" w15:restartNumberingAfterBreak="0">
    <w:nsid w:val="217A6CA7"/>
    <w:multiLevelType w:val="hybridMultilevel"/>
    <w:tmpl w:val="8CE47AF4"/>
    <w:lvl w:ilvl="0" w:tplc="12F80D3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2D5003D9"/>
    <w:multiLevelType w:val="hybridMultilevel"/>
    <w:tmpl w:val="7174CE00"/>
    <w:lvl w:ilvl="0" w:tplc="A050CA0A">
      <w:start w:val="2"/>
      <w:numFmt w:val="taiwaneseCountingThousand"/>
      <w:suff w:val="nothing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D52D28"/>
    <w:multiLevelType w:val="hybridMultilevel"/>
    <w:tmpl w:val="03CCF276"/>
    <w:lvl w:ilvl="0" w:tplc="F11C839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0B18BC"/>
    <w:multiLevelType w:val="hybridMultilevel"/>
    <w:tmpl w:val="2942484E"/>
    <w:lvl w:ilvl="0" w:tplc="5550751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4B0B75"/>
    <w:multiLevelType w:val="hybridMultilevel"/>
    <w:tmpl w:val="5ECE9BDA"/>
    <w:lvl w:ilvl="0" w:tplc="139248D8">
      <w:start w:val="1"/>
      <w:numFmt w:val="taiwaneseCountingThousand"/>
      <w:suff w:val="nothing"/>
      <w:lvlText w:val="%1、"/>
      <w:lvlJc w:val="left"/>
      <w:pPr>
        <w:ind w:left="960" w:hanging="720"/>
      </w:pPr>
      <w:rPr>
        <w:lang w:val="en-US"/>
      </w:rPr>
    </w:lvl>
    <w:lvl w:ilvl="1" w:tplc="1D861316">
      <w:start w:val="3"/>
      <w:numFmt w:val="taiwaneseCountingThousand"/>
      <w:suff w:val="nothing"/>
      <w:lvlText w:val="%2、"/>
      <w:lvlJc w:val="left"/>
      <w:pPr>
        <w:ind w:left="622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F618FA"/>
    <w:multiLevelType w:val="hybridMultilevel"/>
    <w:tmpl w:val="742C28D6"/>
    <w:lvl w:ilvl="0" w:tplc="C3D08B7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FDE38C9"/>
    <w:multiLevelType w:val="hybridMultilevel"/>
    <w:tmpl w:val="33DCDDBC"/>
    <w:lvl w:ilvl="0" w:tplc="30929F34">
      <w:start w:val="1"/>
      <w:numFmt w:val="taiwaneseCountingThousand"/>
      <w:lvlText w:val="(%1)"/>
      <w:lvlJc w:val="left"/>
      <w:pPr>
        <w:ind w:left="168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8" w15:restartNumberingAfterBreak="0">
    <w:nsid w:val="50E80E8B"/>
    <w:multiLevelType w:val="hybridMultilevel"/>
    <w:tmpl w:val="F746FDF4"/>
    <w:lvl w:ilvl="0" w:tplc="AE56889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4F0BE9"/>
    <w:multiLevelType w:val="multilevel"/>
    <w:tmpl w:val="E270A432"/>
    <w:lvl w:ilvl="0">
      <w:start w:val="3"/>
      <w:numFmt w:val="taiwaneseCountingThousand"/>
      <w:suff w:val="nothing"/>
      <w:lvlText w:val="%1、"/>
      <w:lvlJc w:val="left"/>
      <w:pPr>
        <w:ind w:left="793" w:hanging="51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ind w:left="-175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05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78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26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4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22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70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185" w:hanging="480"/>
      </w:pPr>
      <w:rPr>
        <w:rFonts w:hint="eastAsia"/>
      </w:rPr>
    </w:lvl>
  </w:abstractNum>
  <w:abstractNum w:abstractNumId="20" w15:restartNumberingAfterBreak="0">
    <w:nsid w:val="55887871"/>
    <w:multiLevelType w:val="hybridMultilevel"/>
    <w:tmpl w:val="3FA2ADE0"/>
    <w:lvl w:ilvl="0" w:tplc="E312B8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443A4A"/>
    <w:multiLevelType w:val="hybridMultilevel"/>
    <w:tmpl w:val="E9120F10"/>
    <w:lvl w:ilvl="0" w:tplc="AF642252">
      <w:start w:val="1"/>
      <w:numFmt w:val="taiwaneseCountingThousand"/>
      <w:lvlText w:val="%1、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22" w15:restartNumberingAfterBreak="0">
    <w:nsid w:val="663F4655"/>
    <w:multiLevelType w:val="hybridMultilevel"/>
    <w:tmpl w:val="FB2A0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696CA3"/>
    <w:multiLevelType w:val="hybridMultilevel"/>
    <w:tmpl w:val="13446F9C"/>
    <w:lvl w:ilvl="0" w:tplc="A2B459C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416B91"/>
    <w:multiLevelType w:val="hybridMultilevel"/>
    <w:tmpl w:val="CD105E92"/>
    <w:lvl w:ilvl="0" w:tplc="8DCE91F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F97FBB"/>
    <w:multiLevelType w:val="hybridMultilevel"/>
    <w:tmpl w:val="4DC63D10"/>
    <w:lvl w:ilvl="0" w:tplc="4A62EA02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3A8CFC">
      <w:start w:val="1"/>
      <w:numFmt w:val="taiwaneseCountingThousand"/>
      <w:suff w:val="nothing"/>
      <w:lvlText w:val="%2、"/>
      <w:lvlJc w:val="left"/>
      <w:pPr>
        <w:ind w:left="480" w:hanging="480"/>
      </w:pPr>
      <w:rPr>
        <w:rFonts w:hint="default"/>
        <w:color w:val="auto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20"/>
  </w:num>
  <w:num w:numId="10">
    <w:abstractNumId w:val="9"/>
  </w:num>
  <w:num w:numId="11">
    <w:abstractNumId w:val="10"/>
  </w:num>
  <w:num w:numId="12">
    <w:abstractNumId w:val="7"/>
  </w:num>
  <w:num w:numId="13">
    <w:abstractNumId w:val="12"/>
  </w:num>
  <w:num w:numId="14">
    <w:abstractNumId w:val="11"/>
  </w:num>
  <w:num w:numId="15">
    <w:abstractNumId w:val="6"/>
  </w:num>
  <w:num w:numId="16">
    <w:abstractNumId w:val="19"/>
  </w:num>
  <w:num w:numId="17">
    <w:abstractNumId w:val="24"/>
  </w:num>
  <w:num w:numId="18">
    <w:abstractNumId w:val="13"/>
  </w:num>
  <w:num w:numId="19">
    <w:abstractNumId w:val="21"/>
  </w:num>
  <w:num w:numId="20">
    <w:abstractNumId w:val="23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zMzNzQ2NTAzNDBT0lEKTi0uzszPAykwMqwFABsESEotAAAA"/>
  </w:docVars>
  <w:rsids>
    <w:rsidRoot w:val="007D0964"/>
    <w:rsid w:val="00000B3A"/>
    <w:rsid w:val="00001955"/>
    <w:rsid w:val="00001BC8"/>
    <w:rsid w:val="00002DBF"/>
    <w:rsid w:val="000031EC"/>
    <w:rsid w:val="00003B0D"/>
    <w:rsid w:val="00004088"/>
    <w:rsid w:val="000046CF"/>
    <w:rsid w:val="00004828"/>
    <w:rsid w:val="00005A59"/>
    <w:rsid w:val="00005DF0"/>
    <w:rsid w:val="00006485"/>
    <w:rsid w:val="00006B80"/>
    <w:rsid w:val="00007069"/>
    <w:rsid w:val="0000758E"/>
    <w:rsid w:val="00007EB0"/>
    <w:rsid w:val="0001000A"/>
    <w:rsid w:val="00010020"/>
    <w:rsid w:val="00010038"/>
    <w:rsid w:val="00010248"/>
    <w:rsid w:val="00010660"/>
    <w:rsid w:val="00010DD6"/>
    <w:rsid w:val="00011C71"/>
    <w:rsid w:val="000121CD"/>
    <w:rsid w:val="000124AF"/>
    <w:rsid w:val="000125CD"/>
    <w:rsid w:val="00012A7C"/>
    <w:rsid w:val="00012D72"/>
    <w:rsid w:val="00012E4A"/>
    <w:rsid w:val="00013331"/>
    <w:rsid w:val="000135D7"/>
    <w:rsid w:val="00013637"/>
    <w:rsid w:val="00013706"/>
    <w:rsid w:val="00013991"/>
    <w:rsid w:val="0001438B"/>
    <w:rsid w:val="00014638"/>
    <w:rsid w:val="00014A31"/>
    <w:rsid w:val="00014B23"/>
    <w:rsid w:val="00014BD1"/>
    <w:rsid w:val="0001535F"/>
    <w:rsid w:val="00016343"/>
    <w:rsid w:val="000164C3"/>
    <w:rsid w:val="000201A2"/>
    <w:rsid w:val="00020638"/>
    <w:rsid w:val="00021310"/>
    <w:rsid w:val="00021EF9"/>
    <w:rsid w:val="000220F3"/>
    <w:rsid w:val="00022378"/>
    <w:rsid w:val="000225EE"/>
    <w:rsid w:val="0002273F"/>
    <w:rsid w:val="0002357C"/>
    <w:rsid w:val="00023A2D"/>
    <w:rsid w:val="000242E0"/>
    <w:rsid w:val="0002458F"/>
    <w:rsid w:val="00024B23"/>
    <w:rsid w:val="00024BFB"/>
    <w:rsid w:val="00024DC8"/>
    <w:rsid w:val="00024E84"/>
    <w:rsid w:val="000250FA"/>
    <w:rsid w:val="00025616"/>
    <w:rsid w:val="000260F8"/>
    <w:rsid w:val="00026E7F"/>
    <w:rsid w:val="00027575"/>
    <w:rsid w:val="000300F5"/>
    <w:rsid w:val="00030AE7"/>
    <w:rsid w:val="00031509"/>
    <w:rsid w:val="00031900"/>
    <w:rsid w:val="00031C5D"/>
    <w:rsid w:val="0003281E"/>
    <w:rsid w:val="00032C73"/>
    <w:rsid w:val="000330AF"/>
    <w:rsid w:val="00033600"/>
    <w:rsid w:val="00034329"/>
    <w:rsid w:val="00034459"/>
    <w:rsid w:val="00034DF9"/>
    <w:rsid w:val="00035866"/>
    <w:rsid w:val="00035C41"/>
    <w:rsid w:val="00035C5C"/>
    <w:rsid w:val="00037395"/>
    <w:rsid w:val="0004023C"/>
    <w:rsid w:val="000406CF"/>
    <w:rsid w:val="00040EDC"/>
    <w:rsid w:val="0004129D"/>
    <w:rsid w:val="000416BA"/>
    <w:rsid w:val="00041995"/>
    <w:rsid w:val="00041AE7"/>
    <w:rsid w:val="00042AD1"/>
    <w:rsid w:val="00042D2D"/>
    <w:rsid w:val="00042D9A"/>
    <w:rsid w:val="00043053"/>
    <w:rsid w:val="00043665"/>
    <w:rsid w:val="00043800"/>
    <w:rsid w:val="0004388F"/>
    <w:rsid w:val="00044313"/>
    <w:rsid w:val="000444B3"/>
    <w:rsid w:val="0004491E"/>
    <w:rsid w:val="000459C9"/>
    <w:rsid w:val="00045A0F"/>
    <w:rsid w:val="00045A91"/>
    <w:rsid w:val="00045F44"/>
    <w:rsid w:val="00047978"/>
    <w:rsid w:val="00051050"/>
    <w:rsid w:val="0005113F"/>
    <w:rsid w:val="000516FC"/>
    <w:rsid w:val="00051919"/>
    <w:rsid w:val="00051BA7"/>
    <w:rsid w:val="000527EC"/>
    <w:rsid w:val="00052922"/>
    <w:rsid w:val="00052DA9"/>
    <w:rsid w:val="000532FF"/>
    <w:rsid w:val="00053846"/>
    <w:rsid w:val="00053A6B"/>
    <w:rsid w:val="00053AE6"/>
    <w:rsid w:val="00054117"/>
    <w:rsid w:val="0005428D"/>
    <w:rsid w:val="000547BA"/>
    <w:rsid w:val="00054C44"/>
    <w:rsid w:val="00055946"/>
    <w:rsid w:val="0005599B"/>
    <w:rsid w:val="0005624B"/>
    <w:rsid w:val="00056354"/>
    <w:rsid w:val="0005672E"/>
    <w:rsid w:val="00056A99"/>
    <w:rsid w:val="00060055"/>
    <w:rsid w:val="00060A37"/>
    <w:rsid w:val="00061753"/>
    <w:rsid w:val="00061B98"/>
    <w:rsid w:val="0006215D"/>
    <w:rsid w:val="00062A5B"/>
    <w:rsid w:val="000631C4"/>
    <w:rsid w:val="000632B7"/>
    <w:rsid w:val="00063A1F"/>
    <w:rsid w:val="00063AE8"/>
    <w:rsid w:val="0006586D"/>
    <w:rsid w:val="000659E9"/>
    <w:rsid w:val="000662DC"/>
    <w:rsid w:val="00066314"/>
    <w:rsid w:val="000664A4"/>
    <w:rsid w:val="00066E65"/>
    <w:rsid w:val="0006765D"/>
    <w:rsid w:val="0007089C"/>
    <w:rsid w:val="00072131"/>
    <w:rsid w:val="00072473"/>
    <w:rsid w:val="000727AC"/>
    <w:rsid w:val="00072856"/>
    <w:rsid w:val="000732CA"/>
    <w:rsid w:val="000735C5"/>
    <w:rsid w:val="00073669"/>
    <w:rsid w:val="0007372D"/>
    <w:rsid w:val="00073777"/>
    <w:rsid w:val="000737DB"/>
    <w:rsid w:val="00073CA0"/>
    <w:rsid w:val="00074CBC"/>
    <w:rsid w:val="00074F28"/>
    <w:rsid w:val="00075391"/>
    <w:rsid w:val="000755AF"/>
    <w:rsid w:val="00076A2C"/>
    <w:rsid w:val="00077198"/>
    <w:rsid w:val="0007721A"/>
    <w:rsid w:val="0007787B"/>
    <w:rsid w:val="00077988"/>
    <w:rsid w:val="00077D90"/>
    <w:rsid w:val="00077F62"/>
    <w:rsid w:val="00081E3C"/>
    <w:rsid w:val="00082550"/>
    <w:rsid w:val="000825E4"/>
    <w:rsid w:val="00082CDD"/>
    <w:rsid w:val="00082DB3"/>
    <w:rsid w:val="000831EE"/>
    <w:rsid w:val="0008370E"/>
    <w:rsid w:val="0008455E"/>
    <w:rsid w:val="0008486A"/>
    <w:rsid w:val="00084DC4"/>
    <w:rsid w:val="00085119"/>
    <w:rsid w:val="000853C0"/>
    <w:rsid w:val="000855AC"/>
    <w:rsid w:val="00086416"/>
    <w:rsid w:val="00086764"/>
    <w:rsid w:val="00086BAE"/>
    <w:rsid w:val="00086BEB"/>
    <w:rsid w:val="00086DC8"/>
    <w:rsid w:val="00087195"/>
    <w:rsid w:val="0008748A"/>
    <w:rsid w:val="000901E4"/>
    <w:rsid w:val="00090340"/>
    <w:rsid w:val="000904D9"/>
    <w:rsid w:val="00090672"/>
    <w:rsid w:val="00091079"/>
    <w:rsid w:val="000917C7"/>
    <w:rsid w:val="00091DBF"/>
    <w:rsid w:val="00092FE4"/>
    <w:rsid w:val="0009346C"/>
    <w:rsid w:val="000935D1"/>
    <w:rsid w:val="000938FB"/>
    <w:rsid w:val="000947A0"/>
    <w:rsid w:val="00094FBA"/>
    <w:rsid w:val="0009517B"/>
    <w:rsid w:val="000951D0"/>
    <w:rsid w:val="000959DA"/>
    <w:rsid w:val="00095EED"/>
    <w:rsid w:val="0009647B"/>
    <w:rsid w:val="0009714F"/>
    <w:rsid w:val="00097721"/>
    <w:rsid w:val="00097DE6"/>
    <w:rsid w:val="000A0DC5"/>
    <w:rsid w:val="000A0EC6"/>
    <w:rsid w:val="000A12EC"/>
    <w:rsid w:val="000A2380"/>
    <w:rsid w:val="000A3090"/>
    <w:rsid w:val="000A3161"/>
    <w:rsid w:val="000A3D9F"/>
    <w:rsid w:val="000A4208"/>
    <w:rsid w:val="000A43CB"/>
    <w:rsid w:val="000A47B6"/>
    <w:rsid w:val="000A4EB9"/>
    <w:rsid w:val="000A5253"/>
    <w:rsid w:val="000A599B"/>
    <w:rsid w:val="000A6B7C"/>
    <w:rsid w:val="000A6F71"/>
    <w:rsid w:val="000A7081"/>
    <w:rsid w:val="000A73C9"/>
    <w:rsid w:val="000A7CE4"/>
    <w:rsid w:val="000A7E95"/>
    <w:rsid w:val="000B0248"/>
    <w:rsid w:val="000B07DD"/>
    <w:rsid w:val="000B0F9A"/>
    <w:rsid w:val="000B0FBC"/>
    <w:rsid w:val="000B1920"/>
    <w:rsid w:val="000B1D37"/>
    <w:rsid w:val="000B1DE9"/>
    <w:rsid w:val="000B2DEF"/>
    <w:rsid w:val="000B4444"/>
    <w:rsid w:val="000B4911"/>
    <w:rsid w:val="000B4C30"/>
    <w:rsid w:val="000B4C7B"/>
    <w:rsid w:val="000B507A"/>
    <w:rsid w:val="000B53A5"/>
    <w:rsid w:val="000B67D3"/>
    <w:rsid w:val="000B729A"/>
    <w:rsid w:val="000B7A7E"/>
    <w:rsid w:val="000C03E0"/>
    <w:rsid w:val="000C08AF"/>
    <w:rsid w:val="000C0A33"/>
    <w:rsid w:val="000C10EA"/>
    <w:rsid w:val="000C1587"/>
    <w:rsid w:val="000C16F8"/>
    <w:rsid w:val="000C171C"/>
    <w:rsid w:val="000C1AAB"/>
    <w:rsid w:val="000C2462"/>
    <w:rsid w:val="000C2485"/>
    <w:rsid w:val="000C3583"/>
    <w:rsid w:val="000C35E6"/>
    <w:rsid w:val="000C3A8E"/>
    <w:rsid w:val="000C3D62"/>
    <w:rsid w:val="000C463A"/>
    <w:rsid w:val="000C49FB"/>
    <w:rsid w:val="000C4A88"/>
    <w:rsid w:val="000C5011"/>
    <w:rsid w:val="000C5236"/>
    <w:rsid w:val="000C53DB"/>
    <w:rsid w:val="000C5B1B"/>
    <w:rsid w:val="000C5EC6"/>
    <w:rsid w:val="000C626C"/>
    <w:rsid w:val="000C7511"/>
    <w:rsid w:val="000C76F2"/>
    <w:rsid w:val="000C7C8D"/>
    <w:rsid w:val="000D077A"/>
    <w:rsid w:val="000D0C1C"/>
    <w:rsid w:val="000D1E09"/>
    <w:rsid w:val="000D1E65"/>
    <w:rsid w:val="000D29C7"/>
    <w:rsid w:val="000D30C0"/>
    <w:rsid w:val="000D35F6"/>
    <w:rsid w:val="000D3B1B"/>
    <w:rsid w:val="000D4543"/>
    <w:rsid w:val="000D48B1"/>
    <w:rsid w:val="000D5F22"/>
    <w:rsid w:val="000D606E"/>
    <w:rsid w:val="000D6A8F"/>
    <w:rsid w:val="000D6C3C"/>
    <w:rsid w:val="000E0808"/>
    <w:rsid w:val="000E177B"/>
    <w:rsid w:val="000E17E4"/>
    <w:rsid w:val="000E1DA6"/>
    <w:rsid w:val="000E227D"/>
    <w:rsid w:val="000E28D3"/>
    <w:rsid w:val="000E303B"/>
    <w:rsid w:val="000E398A"/>
    <w:rsid w:val="000E3E2B"/>
    <w:rsid w:val="000E4306"/>
    <w:rsid w:val="000E4441"/>
    <w:rsid w:val="000E499E"/>
    <w:rsid w:val="000E5074"/>
    <w:rsid w:val="000E526E"/>
    <w:rsid w:val="000E52EF"/>
    <w:rsid w:val="000E642E"/>
    <w:rsid w:val="000E6E17"/>
    <w:rsid w:val="000E73F7"/>
    <w:rsid w:val="000E7DD5"/>
    <w:rsid w:val="000F0523"/>
    <w:rsid w:val="000F1683"/>
    <w:rsid w:val="000F1AF1"/>
    <w:rsid w:val="000F1DA1"/>
    <w:rsid w:val="000F1E04"/>
    <w:rsid w:val="000F24D5"/>
    <w:rsid w:val="000F292B"/>
    <w:rsid w:val="000F2A30"/>
    <w:rsid w:val="000F2B79"/>
    <w:rsid w:val="000F2C46"/>
    <w:rsid w:val="000F2FF8"/>
    <w:rsid w:val="000F3535"/>
    <w:rsid w:val="000F3A7E"/>
    <w:rsid w:val="000F3F5F"/>
    <w:rsid w:val="000F5067"/>
    <w:rsid w:val="000F6152"/>
    <w:rsid w:val="000F6272"/>
    <w:rsid w:val="000F74B0"/>
    <w:rsid w:val="000F7DAC"/>
    <w:rsid w:val="000F7E70"/>
    <w:rsid w:val="001005A1"/>
    <w:rsid w:val="00100984"/>
    <w:rsid w:val="00101515"/>
    <w:rsid w:val="00101A76"/>
    <w:rsid w:val="00101DC5"/>
    <w:rsid w:val="00102D03"/>
    <w:rsid w:val="00102EB0"/>
    <w:rsid w:val="00103382"/>
    <w:rsid w:val="00103560"/>
    <w:rsid w:val="001037DA"/>
    <w:rsid w:val="00103A9D"/>
    <w:rsid w:val="00103BFC"/>
    <w:rsid w:val="00104065"/>
    <w:rsid w:val="00104E6A"/>
    <w:rsid w:val="00105993"/>
    <w:rsid w:val="00105A09"/>
    <w:rsid w:val="00105E3F"/>
    <w:rsid w:val="00105F7C"/>
    <w:rsid w:val="0010639F"/>
    <w:rsid w:val="00106813"/>
    <w:rsid w:val="00106966"/>
    <w:rsid w:val="00106E06"/>
    <w:rsid w:val="00107120"/>
    <w:rsid w:val="00107978"/>
    <w:rsid w:val="0010797E"/>
    <w:rsid w:val="001102A5"/>
    <w:rsid w:val="00110F25"/>
    <w:rsid w:val="001111F7"/>
    <w:rsid w:val="00111553"/>
    <w:rsid w:val="001121B6"/>
    <w:rsid w:val="001124E7"/>
    <w:rsid w:val="00112A69"/>
    <w:rsid w:val="00113822"/>
    <w:rsid w:val="00113D40"/>
    <w:rsid w:val="00113DD4"/>
    <w:rsid w:val="00113F04"/>
    <w:rsid w:val="00113FE7"/>
    <w:rsid w:val="00114541"/>
    <w:rsid w:val="001149B8"/>
    <w:rsid w:val="00114C3E"/>
    <w:rsid w:val="001150D8"/>
    <w:rsid w:val="00115C80"/>
    <w:rsid w:val="001162D6"/>
    <w:rsid w:val="00116E58"/>
    <w:rsid w:val="001170F2"/>
    <w:rsid w:val="00117EB0"/>
    <w:rsid w:val="00117FCD"/>
    <w:rsid w:val="00120C0B"/>
    <w:rsid w:val="00120FED"/>
    <w:rsid w:val="00121EFB"/>
    <w:rsid w:val="0012268A"/>
    <w:rsid w:val="00123231"/>
    <w:rsid w:val="00123990"/>
    <w:rsid w:val="00123EBD"/>
    <w:rsid w:val="00123F75"/>
    <w:rsid w:val="001246E9"/>
    <w:rsid w:val="00124C8A"/>
    <w:rsid w:val="001252FB"/>
    <w:rsid w:val="001256A2"/>
    <w:rsid w:val="001257D1"/>
    <w:rsid w:val="00125838"/>
    <w:rsid w:val="00125959"/>
    <w:rsid w:val="00125C32"/>
    <w:rsid w:val="00125F09"/>
    <w:rsid w:val="00126243"/>
    <w:rsid w:val="0012637A"/>
    <w:rsid w:val="00126445"/>
    <w:rsid w:val="001265D8"/>
    <w:rsid w:val="00126779"/>
    <w:rsid w:val="00126B4D"/>
    <w:rsid w:val="00127159"/>
    <w:rsid w:val="001279A2"/>
    <w:rsid w:val="00127AB7"/>
    <w:rsid w:val="00127AE5"/>
    <w:rsid w:val="00127B10"/>
    <w:rsid w:val="00127F7E"/>
    <w:rsid w:val="0013031B"/>
    <w:rsid w:val="00132797"/>
    <w:rsid w:val="00132DA9"/>
    <w:rsid w:val="00133575"/>
    <w:rsid w:val="00133B2F"/>
    <w:rsid w:val="001349BC"/>
    <w:rsid w:val="0013533A"/>
    <w:rsid w:val="00135B40"/>
    <w:rsid w:val="00135FD9"/>
    <w:rsid w:val="00136000"/>
    <w:rsid w:val="001366F5"/>
    <w:rsid w:val="0014041F"/>
    <w:rsid w:val="00140517"/>
    <w:rsid w:val="00140BF4"/>
    <w:rsid w:val="00140FCA"/>
    <w:rsid w:val="001413D8"/>
    <w:rsid w:val="001413DB"/>
    <w:rsid w:val="001415B5"/>
    <w:rsid w:val="001419E4"/>
    <w:rsid w:val="00141B14"/>
    <w:rsid w:val="00141D37"/>
    <w:rsid w:val="00141EDB"/>
    <w:rsid w:val="001424B4"/>
    <w:rsid w:val="00143834"/>
    <w:rsid w:val="00144AB8"/>
    <w:rsid w:val="00145028"/>
    <w:rsid w:val="00145219"/>
    <w:rsid w:val="001453D0"/>
    <w:rsid w:val="001473C2"/>
    <w:rsid w:val="00147AAB"/>
    <w:rsid w:val="001503DA"/>
    <w:rsid w:val="00150C14"/>
    <w:rsid w:val="00150E0D"/>
    <w:rsid w:val="00150EF1"/>
    <w:rsid w:val="00151C89"/>
    <w:rsid w:val="00152A73"/>
    <w:rsid w:val="00152AEC"/>
    <w:rsid w:val="00152DE6"/>
    <w:rsid w:val="001533E5"/>
    <w:rsid w:val="00153616"/>
    <w:rsid w:val="00153633"/>
    <w:rsid w:val="0015392E"/>
    <w:rsid w:val="00153AC0"/>
    <w:rsid w:val="00153E54"/>
    <w:rsid w:val="001543AA"/>
    <w:rsid w:val="001547B7"/>
    <w:rsid w:val="00154860"/>
    <w:rsid w:val="0015529E"/>
    <w:rsid w:val="00155A0E"/>
    <w:rsid w:val="00155B34"/>
    <w:rsid w:val="0015619C"/>
    <w:rsid w:val="00156728"/>
    <w:rsid w:val="00157084"/>
    <w:rsid w:val="0015752D"/>
    <w:rsid w:val="00157CF8"/>
    <w:rsid w:val="00157E60"/>
    <w:rsid w:val="0016026B"/>
    <w:rsid w:val="001609B4"/>
    <w:rsid w:val="001613CB"/>
    <w:rsid w:val="00161AB0"/>
    <w:rsid w:val="00161ACF"/>
    <w:rsid w:val="00162661"/>
    <w:rsid w:val="00162CB7"/>
    <w:rsid w:val="00163375"/>
    <w:rsid w:val="001642BB"/>
    <w:rsid w:val="00164603"/>
    <w:rsid w:val="00164F30"/>
    <w:rsid w:val="0016512E"/>
    <w:rsid w:val="00165189"/>
    <w:rsid w:val="001654D6"/>
    <w:rsid w:val="001659FC"/>
    <w:rsid w:val="00165B02"/>
    <w:rsid w:val="00165BF7"/>
    <w:rsid w:val="00165C02"/>
    <w:rsid w:val="00165DB9"/>
    <w:rsid w:val="001662E3"/>
    <w:rsid w:val="001670FF"/>
    <w:rsid w:val="00167446"/>
    <w:rsid w:val="00167C66"/>
    <w:rsid w:val="00167D14"/>
    <w:rsid w:val="00167DFB"/>
    <w:rsid w:val="0017037B"/>
    <w:rsid w:val="00170561"/>
    <w:rsid w:val="00171A91"/>
    <w:rsid w:val="00171C92"/>
    <w:rsid w:val="00172327"/>
    <w:rsid w:val="00172434"/>
    <w:rsid w:val="00172529"/>
    <w:rsid w:val="00172CF4"/>
    <w:rsid w:val="0017325F"/>
    <w:rsid w:val="00173603"/>
    <w:rsid w:val="001739BA"/>
    <w:rsid w:val="0017407E"/>
    <w:rsid w:val="00175DB8"/>
    <w:rsid w:val="00175EFA"/>
    <w:rsid w:val="001768A1"/>
    <w:rsid w:val="00176ACB"/>
    <w:rsid w:val="00177252"/>
    <w:rsid w:val="00180567"/>
    <w:rsid w:val="001808BE"/>
    <w:rsid w:val="00180DCA"/>
    <w:rsid w:val="0018150A"/>
    <w:rsid w:val="00181541"/>
    <w:rsid w:val="00181547"/>
    <w:rsid w:val="001821E7"/>
    <w:rsid w:val="00182849"/>
    <w:rsid w:val="00182964"/>
    <w:rsid w:val="00182D7C"/>
    <w:rsid w:val="00182DA9"/>
    <w:rsid w:val="00184059"/>
    <w:rsid w:val="001845E1"/>
    <w:rsid w:val="00184633"/>
    <w:rsid w:val="00186303"/>
    <w:rsid w:val="0018654D"/>
    <w:rsid w:val="00186C55"/>
    <w:rsid w:val="00186E9D"/>
    <w:rsid w:val="0018733F"/>
    <w:rsid w:val="00187900"/>
    <w:rsid w:val="00187912"/>
    <w:rsid w:val="00190723"/>
    <w:rsid w:val="00190727"/>
    <w:rsid w:val="0019074A"/>
    <w:rsid w:val="001913F9"/>
    <w:rsid w:val="00191405"/>
    <w:rsid w:val="0019157E"/>
    <w:rsid w:val="00191BC4"/>
    <w:rsid w:val="00191C51"/>
    <w:rsid w:val="0019200D"/>
    <w:rsid w:val="00192199"/>
    <w:rsid w:val="001923D2"/>
    <w:rsid w:val="00192CDC"/>
    <w:rsid w:val="00193CF8"/>
    <w:rsid w:val="00193EDF"/>
    <w:rsid w:val="00194279"/>
    <w:rsid w:val="0019475F"/>
    <w:rsid w:val="0019480D"/>
    <w:rsid w:val="00195160"/>
    <w:rsid w:val="00195C66"/>
    <w:rsid w:val="00197206"/>
    <w:rsid w:val="001976DB"/>
    <w:rsid w:val="001A0598"/>
    <w:rsid w:val="001A07EA"/>
    <w:rsid w:val="001A11B1"/>
    <w:rsid w:val="001A3095"/>
    <w:rsid w:val="001A313F"/>
    <w:rsid w:val="001A3150"/>
    <w:rsid w:val="001A3416"/>
    <w:rsid w:val="001A4058"/>
    <w:rsid w:val="001A4148"/>
    <w:rsid w:val="001A478F"/>
    <w:rsid w:val="001A500E"/>
    <w:rsid w:val="001A538E"/>
    <w:rsid w:val="001A562A"/>
    <w:rsid w:val="001A5FE8"/>
    <w:rsid w:val="001A6634"/>
    <w:rsid w:val="001A7E26"/>
    <w:rsid w:val="001A7FC9"/>
    <w:rsid w:val="001B00E3"/>
    <w:rsid w:val="001B07AB"/>
    <w:rsid w:val="001B0CB0"/>
    <w:rsid w:val="001B14CA"/>
    <w:rsid w:val="001B158D"/>
    <w:rsid w:val="001B167C"/>
    <w:rsid w:val="001B18ED"/>
    <w:rsid w:val="001B1B36"/>
    <w:rsid w:val="001B2142"/>
    <w:rsid w:val="001B2229"/>
    <w:rsid w:val="001B2370"/>
    <w:rsid w:val="001B256A"/>
    <w:rsid w:val="001B271E"/>
    <w:rsid w:val="001B3579"/>
    <w:rsid w:val="001B3787"/>
    <w:rsid w:val="001B398F"/>
    <w:rsid w:val="001B3BA4"/>
    <w:rsid w:val="001B43AA"/>
    <w:rsid w:val="001B45E9"/>
    <w:rsid w:val="001B497B"/>
    <w:rsid w:val="001B4D76"/>
    <w:rsid w:val="001B56B1"/>
    <w:rsid w:val="001B5C3F"/>
    <w:rsid w:val="001B6874"/>
    <w:rsid w:val="001B70C5"/>
    <w:rsid w:val="001B7340"/>
    <w:rsid w:val="001B752B"/>
    <w:rsid w:val="001B76E5"/>
    <w:rsid w:val="001B7DF3"/>
    <w:rsid w:val="001C0283"/>
    <w:rsid w:val="001C0396"/>
    <w:rsid w:val="001C0AB0"/>
    <w:rsid w:val="001C10C2"/>
    <w:rsid w:val="001C110D"/>
    <w:rsid w:val="001C1573"/>
    <w:rsid w:val="001C1BAA"/>
    <w:rsid w:val="001C237B"/>
    <w:rsid w:val="001C2680"/>
    <w:rsid w:val="001C3904"/>
    <w:rsid w:val="001C4CCB"/>
    <w:rsid w:val="001C4CE8"/>
    <w:rsid w:val="001C55CE"/>
    <w:rsid w:val="001C5659"/>
    <w:rsid w:val="001C5AF4"/>
    <w:rsid w:val="001C744C"/>
    <w:rsid w:val="001C77EE"/>
    <w:rsid w:val="001D0850"/>
    <w:rsid w:val="001D1FE8"/>
    <w:rsid w:val="001D2632"/>
    <w:rsid w:val="001D2682"/>
    <w:rsid w:val="001D33B7"/>
    <w:rsid w:val="001D3C48"/>
    <w:rsid w:val="001D3E2D"/>
    <w:rsid w:val="001D3E2E"/>
    <w:rsid w:val="001D4342"/>
    <w:rsid w:val="001D4460"/>
    <w:rsid w:val="001D4B72"/>
    <w:rsid w:val="001D4E88"/>
    <w:rsid w:val="001D65B3"/>
    <w:rsid w:val="001D6A6E"/>
    <w:rsid w:val="001D6DFB"/>
    <w:rsid w:val="001D7FA3"/>
    <w:rsid w:val="001E0C74"/>
    <w:rsid w:val="001E0CC8"/>
    <w:rsid w:val="001E104C"/>
    <w:rsid w:val="001E1F39"/>
    <w:rsid w:val="001E246F"/>
    <w:rsid w:val="001E25FA"/>
    <w:rsid w:val="001E36D2"/>
    <w:rsid w:val="001E46D6"/>
    <w:rsid w:val="001E47BD"/>
    <w:rsid w:val="001E4AB7"/>
    <w:rsid w:val="001E4D66"/>
    <w:rsid w:val="001E59EC"/>
    <w:rsid w:val="001E5A94"/>
    <w:rsid w:val="001E5BC2"/>
    <w:rsid w:val="001E638E"/>
    <w:rsid w:val="001E6400"/>
    <w:rsid w:val="001E712F"/>
    <w:rsid w:val="001E75C2"/>
    <w:rsid w:val="001E7B37"/>
    <w:rsid w:val="001F0F47"/>
    <w:rsid w:val="001F1379"/>
    <w:rsid w:val="001F1BC6"/>
    <w:rsid w:val="001F23EF"/>
    <w:rsid w:val="001F2EFA"/>
    <w:rsid w:val="001F3C0A"/>
    <w:rsid w:val="001F5C8C"/>
    <w:rsid w:val="001F65C3"/>
    <w:rsid w:val="001F704E"/>
    <w:rsid w:val="001F706E"/>
    <w:rsid w:val="001F7ED4"/>
    <w:rsid w:val="00200507"/>
    <w:rsid w:val="00200D73"/>
    <w:rsid w:val="00200F9B"/>
    <w:rsid w:val="00201155"/>
    <w:rsid w:val="00201BCC"/>
    <w:rsid w:val="00202541"/>
    <w:rsid w:val="002026AF"/>
    <w:rsid w:val="002034EB"/>
    <w:rsid w:val="00204022"/>
    <w:rsid w:val="0020403E"/>
    <w:rsid w:val="00204348"/>
    <w:rsid w:val="00204D6B"/>
    <w:rsid w:val="002052DD"/>
    <w:rsid w:val="00205EF5"/>
    <w:rsid w:val="00205F77"/>
    <w:rsid w:val="00206597"/>
    <w:rsid w:val="00206AF0"/>
    <w:rsid w:val="00206E5A"/>
    <w:rsid w:val="0020758C"/>
    <w:rsid w:val="00207AE4"/>
    <w:rsid w:val="00207DB3"/>
    <w:rsid w:val="00207E7E"/>
    <w:rsid w:val="00210150"/>
    <w:rsid w:val="002101F1"/>
    <w:rsid w:val="002108B5"/>
    <w:rsid w:val="00211453"/>
    <w:rsid w:val="0021193E"/>
    <w:rsid w:val="00211CC4"/>
    <w:rsid w:val="0021379E"/>
    <w:rsid w:val="00213D81"/>
    <w:rsid w:val="002141EF"/>
    <w:rsid w:val="00214ECE"/>
    <w:rsid w:val="00214FE5"/>
    <w:rsid w:val="002154CA"/>
    <w:rsid w:val="00215FDA"/>
    <w:rsid w:val="00216788"/>
    <w:rsid w:val="0021683C"/>
    <w:rsid w:val="00216951"/>
    <w:rsid w:val="00216A04"/>
    <w:rsid w:val="00216C09"/>
    <w:rsid w:val="00216E0B"/>
    <w:rsid w:val="00216F76"/>
    <w:rsid w:val="00217A3E"/>
    <w:rsid w:val="00217C20"/>
    <w:rsid w:val="00217C41"/>
    <w:rsid w:val="00217FF1"/>
    <w:rsid w:val="0022009B"/>
    <w:rsid w:val="00220E01"/>
    <w:rsid w:val="00221C6D"/>
    <w:rsid w:val="002220DA"/>
    <w:rsid w:val="00222272"/>
    <w:rsid w:val="002224A3"/>
    <w:rsid w:val="0022275C"/>
    <w:rsid w:val="00222AE0"/>
    <w:rsid w:val="0022351B"/>
    <w:rsid w:val="002236E2"/>
    <w:rsid w:val="00224EFB"/>
    <w:rsid w:val="002255C7"/>
    <w:rsid w:val="002262FF"/>
    <w:rsid w:val="002265A9"/>
    <w:rsid w:val="0022776A"/>
    <w:rsid w:val="00227B2B"/>
    <w:rsid w:val="00230507"/>
    <w:rsid w:val="00231B87"/>
    <w:rsid w:val="00231EA7"/>
    <w:rsid w:val="00231F05"/>
    <w:rsid w:val="0023221B"/>
    <w:rsid w:val="00232C5B"/>
    <w:rsid w:val="00232D13"/>
    <w:rsid w:val="002330F0"/>
    <w:rsid w:val="00234259"/>
    <w:rsid w:val="002348B9"/>
    <w:rsid w:val="002361E1"/>
    <w:rsid w:val="002362FE"/>
    <w:rsid w:val="00236931"/>
    <w:rsid w:val="00236E1C"/>
    <w:rsid w:val="00237A54"/>
    <w:rsid w:val="00237B01"/>
    <w:rsid w:val="00237C61"/>
    <w:rsid w:val="00237FDA"/>
    <w:rsid w:val="002401E9"/>
    <w:rsid w:val="00240954"/>
    <w:rsid w:val="0024101B"/>
    <w:rsid w:val="002410BB"/>
    <w:rsid w:val="00241D73"/>
    <w:rsid w:val="002422F0"/>
    <w:rsid w:val="00242936"/>
    <w:rsid w:val="00242F3D"/>
    <w:rsid w:val="00243EFA"/>
    <w:rsid w:val="0024454E"/>
    <w:rsid w:val="00244977"/>
    <w:rsid w:val="00244D18"/>
    <w:rsid w:val="002453FA"/>
    <w:rsid w:val="00245450"/>
    <w:rsid w:val="00246054"/>
    <w:rsid w:val="00246807"/>
    <w:rsid w:val="0024691F"/>
    <w:rsid w:val="00246BF4"/>
    <w:rsid w:val="0024755E"/>
    <w:rsid w:val="00247D26"/>
    <w:rsid w:val="00250007"/>
    <w:rsid w:val="00250186"/>
    <w:rsid w:val="0025041B"/>
    <w:rsid w:val="00250639"/>
    <w:rsid w:val="00250894"/>
    <w:rsid w:val="00250B7B"/>
    <w:rsid w:val="00251101"/>
    <w:rsid w:val="002516E6"/>
    <w:rsid w:val="002516F4"/>
    <w:rsid w:val="002518EC"/>
    <w:rsid w:val="00251A74"/>
    <w:rsid w:val="00251B1D"/>
    <w:rsid w:val="00251D1B"/>
    <w:rsid w:val="002528A7"/>
    <w:rsid w:val="002533B7"/>
    <w:rsid w:val="00253788"/>
    <w:rsid w:val="00253F8C"/>
    <w:rsid w:val="00253FEE"/>
    <w:rsid w:val="00254125"/>
    <w:rsid w:val="00254490"/>
    <w:rsid w:val="00254F02"/>
    <w:rsid w:val="002551C2"/>
    <w:rsid w:val="0025562D"/>
    <w:rsid w:val="00255A92"/>
    <w:rsid w:val="00255D17"/>
    <w:rsid w:val="00255F24"/>
    <w:rsid w:val="00256AE1"/>
    <w:rsid w:val="00256E0E"/>
    <w:rsid w:val="002572A0"/>
    <w:rsid w:val="002574EC"/>
    <w:rsid w:val="00257700"/>
    <w:rsid w:val="002609F8"/>
    <w:rsid w:val="00260D2E"/>
    <w:rsid w:val="002611AA"/>
    <w:rsid w:val="00261709"/>
    <w:rsid w:val="002618AA"/>
    <w:rsid w:val="002621C4"/>
    <w:rsid w:val="00262AE7"/>
    <w:rsid w:val="00262D63"/>
    <w:rsid w:val="0026337B"/>
    <w:rsid w:val="0026347D"/>
    <w:rsid w:val="00263A28"/>
    <w:rsid w:val="00263F18"/>
    <w:rsid w:val="00263FE2"/>
    <w:rsid w:val="00264069"/>
    <w:rsid w:val="0026427E"/>
    <w:rsid w:val="0026490B"/>
    <w:rsid w:val="00264E60"/>
    <w:rsid w:val="002664CC"/>
    <w:rsid w:val="002664F7"/>
    <w:rsid w:val="00266E82"/>
    <w:rsid w:val="00267AC8"/>
    <w:rsid w:val="0027033A"/>
    <w:rsid w:val="0027092E"/>
    <w:rsid w:val="00270BED"/>
    <w:rsid w:val="002712FC"/>
    <w:rsid w:val="00271FF3"/>
    <w:rsid w:val="00272763"/>
    <w:rsid w:val="002728E2"/>
    <w:rsid w:val="0027295E"/>
    <w:rsid w:val="00272FAF"/>
    <w:rsid w:val="0027378A"/>
    <w:rsid w:val="002746D9"/>
    <w:rsid w:val="00274B0D"/>
    <w:rsid w:val="00274B30"/>
    <w:rsid w:val="00275027"/>
    <w:rsid w:val="00275377"/>
    <w:rsid w:val="002757C9"/>
    <w:rsid w:val="002759CB"/>
    <w:rsid w:val="00275D54"/>
    <w:rsid w:val="0027617D"/>
    <w:rsid w:val="002761EE"/>
    <w:rsid w:val="0027707F"/>
    <w:rsid w:val="00277A6B"/>
    <w:rsid w:val="00277B51"/>
    <w:rsid w:val="00280337"/>
    <w:rsid w:val="0028078D"/>
    <w:rsid w:val="00280CDC"/>
    <w:rsid w:val="002814F8"/>
    <w:rsid w:val="002819AD"/>
    <w:rsid w:val="00281B7A"/>
    <w:rsid w:val="00281C3B"/>
    <w:rsid w:val="00282B84"/>
    <w:rsid w:val="00282CB1"/>
    <w:rsid w:val="00283069"/>
    <w:rsid w:val="0028359A"/>
    <w:rsid w:val="002835C1"/>
    <w:rsid w:val="002836B5"/>
    <w:rsid w:val="00283888"/>
    <w:rsid w:val="00283B0D"/>
    <w:rsid w:val="00283D93"/>
    <w:rsid w:val="00284908"/>
    <w:rsid w:val="00284E2B"/>
    <w:rsid w:val="002852CD"/>
    <w:rsid w:val="00285B31"/>
    <w:rsid w:val="00285CEE"/>
    <w:rsid w:val="002866AC"/>
    <w:rsid w:val="00287AAE"/>
    <w:rsid w:val="00287CC3"/>
    <w:rsid w:val="00287FF9"/>
    <w:rsid w:val="0029025C"/>
    <w:rsid w:val="002903F4"/>
    <w:rsid w:val="00292401"/>
    <w:rsid w:val="00292A1C"/>
    <w:rsid w:val="00292E7E"/>
    <w:rsid w:val="0029310D"/>
    <w:rsid w:val="0029319E"/>
    <w:rsid w:val="00293680"/>
    <w:rsid w:val="00294179"/>
    <w:rsid w:val="00294B5A"/>
    <w:rsid w:val="00295D1A"/>
    <w:rsid w:val="002963C0"/>
    <w:rsid w:val="00296614"/>
    <w:rsid w:val="00296653"/>
    <w:rsid w:val="0029793B"/>
    <w:rsid w:val="002A04F4"/>
    <w:rsid w:val="002A05D7"/>
    <w:rsid w:val="002A0756"/>
    <w:rsid w:val="002A0C0C"/>
    <w:rsid w:val="002A227C"/>
    <w:rsid w:val="002A364C"/>
    <w:rsid w:val="002A40FE"/>
    <w:rsid w:val="002A4472"/>
    <w:rsid w:val="002A45DA"/>
    <w:rsid w:val="002A4C8C"/>
    <w:rsid w:val="002A4D68"/>
    <w:rsid w:val="002A4FE2"/>
    <w:rsid w:val="002A5734"/>
    <w:rsid w:val="002A5991"/>
    <w:rsid w:val="002A697C"/>
    <w:rsid w:val="002A6C31"/>
    <w:rsid w:val="002B0682"/>
    <w:rsid w:val="002B1178"/>
    <w:rsid w:val="002B183B"/>
    <w:rsid w:val="002B1984"/>
    <w:rsid w:val="002B19EF"/>
    <w:rsid w:val="002B22F0"/>
    <w:rsid w:val="002B231A"/>
    <w:rsid w:val="002B248F"/>
    <w:rsid w:val="002B2696"/>
    <w:rsid w:val="002B26E1"/>
    <w:rsid w:val="002B26EC"/>
    <w:rsid w:val="002B28FB"/>
    <w:rsid w:val="002B2AAD"/>
    <w:rsid w:val="002B3708"/>
    <w:rsid w:val="002B38B4"/>
    <w:rsid w:val="002B46B5"/>
    <w:rsid w:val="002B6300"/>
    <w:rsid w:val="002B6783"/>
    <w:rsid w:val="002B6E86"/>
    <w:rsid w:val="002B75CC"/>
    <w:rsid w:val="002B772C"/>
    <w:rsid w:val="002B7B4A"/>
    <w:rsid w:val="002B7D40"/>
    <w:rsid w:val="002C005E"/>
    <w:rsid w:val="002C0256"/>
    <w:rsid w:val="002C0737"/>
    <w:rsid w:val="002C0DF4"/>
    <w:rsid w:val="002C0F1B"/>
    <w:rsid w:val="002C163B"/>
    <w:rsid w:val="002C2D57"/>
    <w:rsid w:val="002C389D"/>
    <w:rsid w:val="002C3DBD"/>
    <w:rsid w:val="002C3E68"/>
    <w:rsid w:val="002C41D3"/>
    <w:rsid w:val="002C4C61"/>
    <w:rsid w:val="002C4CBE"/>
    <w:rsid w:val="002C5E9E"/>
    <w:rsid w:val="002C6583"/>
    <w:rsid w:val="002C69FC"/>
    <w:rsid w:val="002C6FEA"/>
    <w:rsid w:val="002C71D4"/>
    <w:rsid w:val="002C77D8"/>
    <w:rsid w:val="002C7BFC"/>
    <w:rsid w:val="002C7D9E"/>
    <w:rsid w:val="002C7E75"/>
    <w:rsid w:val="002D0428"/>
    <w:rsid w:val="002D0B12"/>
    <w:rsid w:val="002D1B94"/>
    <w:rsid w:val="002D1F05"/>
    <w:rsid w:val="002D211B"/>
    <w:rsid w:val="002D2564"/>
    <w:rsid w:val="002D32B6"/>
    <w:rsid w:val="002D3FE7"/>
    <w:rsid w:val="002D3FEE"/>
    <w:rsid w:val="002D44E7"/>
    <w:rsid w:val="002D476D"/>
    <w:rsid w:val="002D4B54"/>
    <w:rsid w:val="002D5133"/>
    <w:rsid w:val="002D5154"/>
    <w:rsid w:val="002D5581"/>
    <w:rsid w:val="002D5AE9"/>
    <w:rsid w:val="002D5D57"/>
    <w:rsid w:val="002D649B"/>
    <w:rsid w:val="002D6F7A"/>
    <w:rsid w:val="002D7049"/>
    <w:rsid w:val="002D7357"/>
    <w:rsid w:val="002D7FE6"/>
    <w:rsid w:val="002E0201"/>
    <w:rsid w:val="002E0B0B"/>
    <w:rsid w:val="002E0E05"/>
    <w:rsid w:val="002E1148"/>
    <w:rsid w:val="002E1197"/>
    <w:rsid w:val="002E2B02"/>
    <w:rsid w:val="002E32D1"/>
    <w:rsid w:val="002E4F69"/>
    <w:rsid w:val="002E5136"/>
    <w:rsid w:val="002E6043"/>
    <w:rsid w:val="002E637B"/>
    <w:rsid w:val="002E6785"/>
    <w:rsid w:val="002E6BC6"/>
    <w:rsid w:val="002E6FA7"/>
    <w:rsid w:val="002E70A1"/>
    <w:rsid w:val="002E73D0"/>
    <w:rsid w:val="002F0A4C"/>
    <w:rsid w:val="002F0E36"/>
    <w:rsid w:val="002F0EC1"/>
    <w:rsid w:val="002F1187"/>
    <w:rsid w:val="002F1CC2"/>
    <w:rsid w:val="002F1D14"/>
    <w:rsid w:val="002F1D65"/>
    <w:rsid w:val="002F2302"/>
    <w:rsid w:val="002F2A51"/>
    <w:rsid w:val="002F32FA"/>
    <w:rsid w:val="002F34DF"/>
    <w:rsid w:val="002F3F7A"/>
    <w:rsid w:val="002F5251"/>
    <w:rsid w:val="002F52A0"/>
    <w:rsid w:val="002F5467"/>
    <w:rsid w:val="002F5854"/>
    <w:rsid w:val="002F5D94"/>
    <w:rsid w:val="002F5FB5"/>
    <w:rsid w:val="002F68A6"/>
    <w:rsid w:val="002F6B9A"/>
    <w:rsid w:val="002F7229"/>
    <w:rsid w:val="002F7264"/>
    <w:rsid w:val="002F7687"/>
    <w:rsid w:val="002F7710"/>
    <w:rsid w:val="002F7CDF"/>
    <w:rsid w:val="002F7E4F"/>
    <w:rsid w:val="002F7E67"/>
    <w:rsid w:val="002F7E6E"/>
    <w:rsid w:val="002F7F5F"/>
    <w:rsid w:val="003019BE"/>
    <w:rsid w:val="003021DA"/>
    <w:rsid w:val="0030315D"/>
    <w:rsid w:val="00303D47"/>
    <w:rsid w:val="00303F24"/>
    <w:rsid w:val="00304207"/>
    <w:rsid w:val="00304512"/>
    <w:rsid w:val="0030471E"/>
    <w:rsid w:val="003050F2"/>
    <w:rsid w:val="003051A7"/>
    <w:rsid w:val="003055B7"/>
    <w:rsid w:val="00305821"/>
    <w:rsid w:val="00306B2E"/>
    <w:rsid w:val="00306C73"/>
    <w:rsid w:val="00307A0B"/>
    <w:rsid w:val="00310043"/>
    <w:rsid w:val="00310337"/>
    <w:rsid w:val="00310708"/>
    <w:rsid w:val="00310909"/>
    <w:rsid w:val="003113C4"/>
    <w:rsid w:val="00311945"/>
    <w:rsid w:val="003126E4"/>
    <w:rsid w:val="00312C9A"/>
    <w:rsid w:val="00313C85"/>
    <w:rsid w:val="003142C4"/>
    <w:rsid w:val="00314732"/>
    <w:rsid w:val="00314981"/>
    <w:rsid w:val="003149E9"/>
    <w:rsid w:val="00314A38"/>
    <w:rsid w:val="00314EC2"/>
    <w:rsid w:val="0031589A"/>
    <w:rsid w:val="00315AAC"/>
    <w:rsid w:val="00316B8C"/>
    <w:rsid w:val="003171B8"/>
    <w:rsid w:val="00317218"/>
    <w:rsid w:val="00317285"/>
    <w:rsid w:val="00320096"/>
    <w:rsid w:val="00320175"/>
    <w:rsid w:val="003201A0"/>
    <w:rsid w:val="00320462"/>
    <w:rsid w:val="00320708"/>
    <w:rsid w:val="003218B3"/>
    <w:rsid w:val="00321F2D"/>
    <w:rsid w:val="0032215F"/>
    <w:rsid w:val="00322C7A"/>
    <w:rsid w:val="00322E47"/>
    <w:rsid w:val="00324608"/>
    <w:rsid w:val="003249AF"/>
    <w:rsid w:val="00325106"/>
    <w:rsid w:val="00326497"/>
    <w:rsid w:val="00326DCB"/>
    <w:rsid w:val="003270DD"/>
    <w:rsid w:val="0032736E"/>
    <w:rsid w:val="00327883"/>
    <w:rsid w:val="0033019D"/>
    <w:rsid w:val="003301C9"/>
    <w:rsid w:val="00330751"/>
    <w:rsid w:val="00330FDE"/>
    <w:rsid w:val="00331333"/>
    <w:rsid w:val="0033133B"/>
    <w:rsid w:val="003317AC"/>
    <w:rsid w:val="0033193B"/>
    <w:rsid w:val="00331DE0"/>
    <w:rsid w:val="003322E6"/>
    <w:rsid w:val="0033318B"/>
    <w:rsid w:val="00333239"/>
    <w:rsid w:val="0033331A"/>
    <w:rsid w:val="0033361D"/>
    <w:rsid w:val="00333AC3"/>
    <w:rsid w:val="00333D78"/>
    <w:rsid w:val="0033467F"/>
    <w:rsid w:val="0033494E"/>
    <w:rsid w:val="00334977"/>
    <w:rsid w:val="00334D20"/>
    <w:rsid w:val="00335865"/>
    <w:rsid w:val="003359FA"/>
    <w:rsid w:val="00336A74"/>
    <w:rsid w:val="00337965"/>
    <w:rsid w:val="00337B64"/>
    <w:rsid w:val="00340EA8"/>
    <w:rsid w:val="0034118C"/>
    <w:rsid w:val="00341497"/>
    <w:rsid w:val="00341736"/>
    <w:rsid w:val="00341DAB"/>
    <w:rsid w:val="00341F45"/>
    <w:rsid w:val="003427AC"/>
    <w:rsid w:val="00342FB3"/>
    <w:rsid w:val="00343721"/>
    <w:rsid w:val="00344BFF"/>
    <w:rsid w:val="00344D71"/>
    <w:rsid w:val="00345135"/>
    <w:rsid w:val="0034599A"/>
    <w:rsid w:val="00345B5B"/>
    <w:rsid w:val="00345C46"/>
    <w:rsid w:val="00345EA2"/>
    <w:rsid w:val="00345FA7"/>
    <w:rsid w:val="0034674D"/>
    <w:rsid w:val="00346DAA"/>
    <w:rsid w:val="00346FAE"/>
    <w:rsid w:val="003477C8"/>
    <w:rsid w:val="003479F3"/>
    <w:rsid w:val="0035048A"/>
    <w:rsid w:val="0035054F"/>
    <w:rsid w:val="00350D4A"/>
    <w:rsid w:val="00352070"/>
    <w:rsid w:val="003521AC"/>
    <w:rsid w:val="00352412"/>
    <w:rsid w:val="0035286C"/>
    <w:rsid w:val="003529B0"/>
    <w:rsid w:val="00353423"/>
    <w:rsid w:val="00353556"/>
    <w:rsid w:val="00354227"/>
    <w:rsid w:val="0035434F"/>
    <w:rsid w:val="003547C8"/>
    <w:rsid w:val="003568AF"/>
    <w:rsid w:val="00356D12"/>
    <w:rsid w:val="00357C32"/>
    <w:rsid w:val="00360772"/>
    <w:rsid w:val="003609EB"/>
    <w:rsid w:val="00361200"/>
    <w:rsid w:val="003619D2"/>
    <w:rsid w:val="003619EC"/>
    <w:rsid w:val="00362761"/>
    <w:rsid w:val="00363470"/>
    <w:rsid w:val="00363783"/>
    <w:rsid w:val="00363A47"/>
    <w:rsid w:val="0036458E"/>
    <w:rsid w:val="00364BFC"/>
    <w:rsid w:val="00364F91"/>
    <w:rsid w:val="003653A1"/>
    <w:rsid w:val="00365664"/>
    <w:rsid w:val="003659AB"/>
    <w:rsid w:val="00365C07"/>
    <w:rsid w:val="00366BA6"/>
    <w:rsid w:val="00366F3A"/>
    <w:rsid w:val="00367E23"/>
    <w:rsid w:val="003704FB"/>
    <w:rsid w:val="0037196B"/>
    <w:rsid w:val="00371E5F"/>
    <w:rsid w:val="00371E91"/>
    <w:rsid w:val="00372FEA"/>
    <w:rsid w:val="003730FD"/>
    <w:rsid w:val="00373298"/>
    <w:rsid w:val="003735C0"/>
    <w:rsid w:val="00373F3D"/>
    <w:rsid w:val="0037429A"/>
    <w:rsid w:val="00374450"/>
    <w:rsid w:val="00374486"/>
    <w:rsid w:val="00374EDE"/>
    <w:rsid w:val="00375254"/>
    <w:rsid w:val="00375479"/>
    <w:rsid w:val="0037564A"/>
    <w:rsid w:val="0037581A"/>
    <w:rsid w:val="00375EE5"/>
    <w:rsid w:val="00376775"/>
    <w:rsid w:val="003767D9"/>
    <w:rsid w:val="0037706B"/>
    <w:rsid w:val="00377290"/>
    <w:rsid w:val="00377D1A"/>
    <w:rsid w:val="00380099"/>
    <w:rsid w:val="00380294"/>
    <w:rsid w:val="00380786"/>
    <w:rsid w:val="00380C67"/>
    <w:rsid w:val="00380E2E"/>
    <w:rsid w:val="0038125B"/>
    <w:rsid w:val="00381512"/>
    <w:rsid w:val="00381CDD"/>
    <w:rsid w:val="0038273C"/>
    <w:rsid w:val="00382749"/>
    <w:rsid w:val="00382C4F"/>
    <w:rsid w:val="00383E6F"/>
    <w:rsid w:val="00384322"/>
    <w:rsid w:val="003843AF"/>
    <w:rsid w:val="00385555"/>
    <w:rsid w:val="003857ED"/>
    <w:rsid w:val="00385801"/>
    <w:rsid w:val="00385F85"/>
    <w:rsid w:val="003864E4"/>
    <w:rsid w:val="0038690B"/>
    <w:rsid w:val="00387E89"/>
    <w:rsid w:val="003906FC"/>
    <w:rsid w:val="00390709"/>
    <w:rsid w:val="003908CD"/>
    <w:rsid w:val="00390A3E"/>
    <w:rsid w:val="00391176"/>
    <w:rsid w:val="0039145A"/>
    <w:rsid w:val="003918BF"/>
    <w:rsid w:val="00391909"/>
    <w:rsid w:val="00391E23"/>
    <w:rsid w:val="00391E7A"/>
    <w:rsid w:val="003926AB"/>
    <w:rsid w:val="00392CAC"/>
    <w:rsid w:val="00392EEB"/>
    <w:rsid w:val="0039325E"/>
    <w:rsid w:val="003932F2"/>
    <w:rsid w:val="00393A5F"/>
    <w:rsid w:val="00393B77"/>
    <w:rsid w:val="00394FAB"/>
    <w:rsid w:val="00396234"/>
    <w:rsid w:val="003963A8"/>
    <w:rsid w:val="00396768"/>
    <w:rsid w:val="00397884"/>
    <w:rsid w:val="00397B5C"/>
    <w:rsid w:val="00397BEB"/>
    <w:rsid w:val="003A10B3"/>
    <w:rsid w:val="003A1E03"/>
    <w:rsid w:val="003A2479"/>
    <w:rsid w:val="003A24CD"/>
    <w:rsid w:val="003A2791"/>
    <w:rsid w:val="003A2A08"/>
    <w:rsid w:val="003A2D14"/>
    <w:rsid w:val="003A4753"/>
    <w:rsid w:val="003A51BA"/>
    <w:rsid w:val="003A57B7"/>
    <w:rsid w:val="003A5D1C"/>
    <w:rsid w:val="003A5D25"/>
    <w:rsid w:val="003A5D61"/>
    <w:rsid w:val="003A6036"/>
    <w:rsid w:val="003A6049"/>
    <w:rsid w:val="003A6B1A"/>
    <w:rsid w:val="003A6CA3"/>
    <w:rsid w:val="003A6F24"/>
    <w:rsid w:val="003A71AC"/>
    <w:rsid w:val="003A77A8"/>
    <w:rsid w:val="003A790F"/>
    <w:rsid w:val="003A79F9"/>
    <w:rsid w:val="003B0015"/>
    <w:rsid w:val="003B06E4"/>
    <w:rsid w:val="003B0DE1"/>
    <w:rsid w:val="003B176B"/>
    <w:rsid w:val="003B190C"/>
    <w:rsid w:val="003B231B"/>
    <w:rsid w:val="003B2B2E"/>
    <w:rsid w:val="003B32C1"/>
    <w:rsid w:val="003B3567"/>
    <w:rsid w:val="003B3A92"/>
    <w:rsid w:val="003B3F78"/>
    <w:rsid w:val="003B486F"/>
    <w:rsid w:val="003B48B1"/>
    <w:rsid w:val="003B5096"/>
    <w:rsid w:val="003B518B"/>
    <w:rsid w:val="003B5548"/>
    <w:rsid w:val="003B6B16"/>
    <w:rsid w:val="003B7333"/>
    <w:rsid w:val="003B7450"/>
    <w:rsid w:val="003B758A"/>
    <w:rsid w:val="003C0D8E"/>
    <w:rsid w:val="003C1174"/>
    <w:rsid w:val="003C1960"/>
    <w:rsid w:val="003C2754"/>
    <w:rsid w:val="003C2E1D"/>
    <w:rsid w:val="003C35ED"/>
    <w:rsid w:val="003C39D7"/>
    <w:rsid w:val="003C47ED"/>
    <w:rsid w:val="003C4807"/>
    <w:rsid w:val="003C4A2C"/>
    <w:rsid w:val="003C5662"/>
    <w:rsid w:val="003C5A14"/>
    <w:rsid w:val="003C5B1B"/>
    <w:rsid w:val="003C5B35"/>
    <w:rsid w:val="003C6737"/>
    <w:rsid w:val="003C6801"/>
    <w:rsid w:val="003C6C82"/>
    <w:rsid w:val="003C7A5B"/>
    <w:rsid w:val="003D00A4"/>
    <w:rsid w:val="003D0687"/>
    <w:rsid w:val="003D1544"/>
    <w:rsid w:val="003D1649"/>
    <w:rsid w:val="003D2CD4"/>
    <w:rsid w:val="003D34E7"/>
    <w:rsid w:val="003D378D"/>
    <w:rsid w:val="003D3BF2"/>
    <w:rsid w:val="003D47BA"/>
    <w:rsid w:val="003D5020"/>
    <w:rsid w:val="003D5175"/>
    <w:rsid w:val="003D5C3F"/>
    <w:rsid w:val="003D5F12"/>
    <w:rsid w:val="003D7007"/>
    <w:rsid w:val="003D70DB"/>
    <w:rsid w:val="003D7429"/>
    <w:rsid w:val="003D7561"/>
    <w:rsid w:val="003D76C8"/>
    <w:rsid w:val="003D7BC8"/>
    <w:rsid w:val="003D7C72"/>
    <w:rsid w:val="003E06C2"/>
    <w:rsid w:val="003E074D"/>
    <w:rsid w:val="003E0B4E"/>
    <w:rsid w:val="003E0FC3"/>
    <w:rsid w:val="003E1227"/>
    <w:rsid w:val="003E15C3"/>
    <w:rsid w:val="003E169D"/>
    <w:rsid w:val="003E1791"/>
    <w:rsid w:val="003E27E2"/>
    <w:rsid w:val="003E2930"/>
    <w:rsid w:val="003E2CA4"/>
    <w:rsid w:val="003E2DC9"/>
    <w:rsid w:val="003E393A"/>
    <w:rsid w:val="003E3D75"/>
    <w:rsid w:val="003E3D85"/>
    <w:rsid w:val="003E3DB7"/>
    <w:rsid w:val="003E434C"/>
    <w:rsid w:val="003E4570"/>
    <w:rsid w:val="003E47ED"/>
    <w:rsid w:val="003E4B23"/>
    <w:rsid w:val="003E4B63"/>
    <w:rsid w:val="003E5AFA"/>
    <w:rsid w:val="003E65D1"/>
    <w:rsid w:val="003E673D"/>
    <w:rsid w:val="003E715B"/>
    <w:rsid w:val="003E7809"/>
    <w:rsid w:val="003E7A51"/>
    <w:rsid w:val="003E7BB4"/>
    <w:rsid w:val="003E7DAB"/>
    <w:rsid w:val="003E7ED0"/>
    <w:rsid w:val="003E7FA6"/>
    <w:rsid w:val="003F0596"/>
    <w:rsid w:val="003F073D"/>
    <w:rsid w:val="003F1863"/>
    <w:rsid w:val="003F19C0"/>
    <w:rsid w:val="003F1A08"/>
    <w:rsid w:val="003F1E07"/>
    <w:rsid w:val="003F24D2"/>
    <w:rsid w:val="003F2785"/>
    <w:rsid w:val="003F27AE"/>
    <w:rsid w:val="003F2B7E"/>
    <w:rsid w:val="003F2E39"/>
    <w:rsid w:val="003F2EC8"/>
    <w:rsid w:val="003F3929"/>
    <w:rsid w:val="003F4467"/>
    <w:rsid w:val="003F474D"/>
    <w:rsid w:val="003F48AE"/>
    <w:rsid w:val="003F4BFD"/>
    <w:rsid w:val="003F508F"/>
    <w:rsid w:val="003F51DC"/>
    <w:rsid w:val="003F5780"/>
    <w:rsid w:val="003F57BF"/>
    <w:rsid w:val="003F58B5"/>
    <w:rsid w:val="003F7419"/>
    <w:rsid w:val="003F74A2"/>
    <w:rsid w:val="00400635"/>
    <w:rsid w:val="00400B9C"/>
    <w:rsid w:val="00400D3A"/>
    <w:rsid w:val="004015C6"/>
    <w:rsid w:val="004015E4"/>
    <w:rsid w:val="004022B9"/>
    <w:rsid w:val="00402D60"/>
    <w:rsid w:val="004035D1"/>
    <w:rsid w:val="00403655"/>
    <w:rsid w:val="00403A14"/>
    <w:rsid w:val="00404B8D"/>
    <w:rsid w:val="00405339"/>
    <w:rsid w:val="0040610E"/>
    <w:rsid w:val="00406862"/>
    <w:rsid w:val="00406F8D"/>
    <w:rsid w:val="0040708D"/>
    <w:rsid w:val="00407420"/>
    <w:rsid w:val="00407931"/>
    <w:rsid w:val="00407B3D"/>
    <w:rsid w:val="00407F08"/>
    <w:rsid w:val="00410763"/>
    <w:rsid w:val="004113F5"/>
    <w:rsid w:val="00411CC2"/>
    <w:rsid w:val="00411D8B"/>
    <w:rsid w:val="00411F01"/>
    <w:rsid w:val="004121A1"/>
    <w:rsid w:val="00413356"/>
    <w:rsid w:val="00413B38"/>
    <w:rsid w:val="00413C8F"/>
    <w:rsid w:val="004143BB"/>
    <w:rsid w:val="00414675"/>
    <w:rsid w:val="00414875"/>
    <w:rsid w:val="00414C52"/>
    <w:rsid w:val="00414E9D"/>
    <w:rsid w:val="004150A8"/>
    <w:rsid w:val="00415385"/>
    <w:rsid w:val="004158AB"/>
    <w:rsid w:val="0041637F"/>
    <w:rsid w:val="0041641A"/>
    <w:rsid w:val="0041765D"/>
    <w:rsid w:val="00417828"/>
    <w:rsid w:val="00420B58"/>
    <w:rsid w:val="00421234"/>
    <w:rsid w:val="0042163A"/>
    <w:rsid w:val="00421FEF"/>
    <w:rsid w:val="0042268D"/>
    <w:rsid w:val="00422889"/>
    <w:rsid w:val="00422F33"/>
    <w:rsid w:val="004230EA"/>
    <w:rsid w:val="004236C1"/>
    <w:rsid w:val="00424835"/>
    <w:rsid w:val="00424D42"/>
    <w:rsid w:val="00425139"/>
    <w:rsid w:val="00425C98"/>
    <w:rsid w:val="00425DC4"/>
    <w:rsid w:val="004262CB"/>
    <w:rsid w:val="00426458"/>
    <w:rsid w:val="00426AA7"/>
    <w:rsid w:val="004273E0"/>
    <w:rsid w:val="0042740C"/>
    <w:rsid w:val="004303E8"/>
    <w:rsid w:val="00430BE8"/>
    <w:rsid w:val="00431625"/>
    <w:rsid w:val="00431773"/>
    <w:rsid w:val="004317B4"/>
    <w:rsid w:val="0043199A"/>
    <w:rsid w:val="00431BE0"/>
    <w:rsid w:val="004321C4"/>
    <w:rsid w:val="00432217"/>
    <w:rsid w:val="00432A9F"/>
    <w:rsid w:val="004335ED"/>
    <w:rsid w:val="0043367B"/>
    <w:rsid w:val="00433E8B"/>
    <w:rsid w:val="00433F15"/>
    <w:rsid w:val="004342A1"/>
    <w:rsid w:val="00434A98"/>
    <w:rsid w:val="00435F97"/>
    <w:rsid w:val="0043618A"/>
    <w:rsid w:val="0043639A"/>
    <w:rsid w:val="00436F64"/>
    <w:rsid w:val="00437BA6"/>
    <w:rsid w:val="00437EDA"/>
    <w:rsid w:val="0044009A"/>
    <w:rsid w:val="004408FD"/>
    <w:rsid w:val="00440967"/>
    <w:rsid w:val="00441147"/>
    <w:rsid w:val="00441CEC"/>
    <w:rsid w:val="0044215E"/>
    <w:rsid w:val="004423AB"/>
    <w:rsid w:val="0044283F"/>
    <w:rsid w:val="00442E08"/>
    <w:rsid w:val="00442E58"/>
    <w:rsid w:val="00443003"/>
    <w:rsid w:val="00443C5C"/>
    <w:rsid w:val="00443F38"/>
    <w:rsid w:val="00444305"/>
    <w:rsid w:val="00444A72"/>
    <w:rsid w:val="00445238"/>
    <w:rsid w:val="004453EA"/>
    <w:rsid w:val="00445C25"/>
    <w:rsid w:val="00445C8F"/>
    <w:rsid w:val="00446C75"/>
    <w:rsid w:val="0044704A"/>
    <w:rsid w:val="00447620"/>
    <w:rsid w:val="00450867"/>
    <w:rsid w:val="00450F63"/>
    <w:rsid w:val="004510DF"/>
    <w:rsid w:val="004515DC"/>
    <w:rsid w:val="004526F4"/>
    <w:rsid w:val="00452FA3"/>
    <w:rsid w:val="00453DB1"/>
    <w:rsid w:val="00454045"/>
    <w:rsid w:val="004548D5"/>
    <w:rsid w:val="00455625"/>
    <w:rsid w:val="0045681D"/>
    <w:rsid w:val="00456828"/>
    <w:rsid w:val="004568A1"/>
    <w:rsid w:val="004571D9"/>
    <w:rsid w:val="0045763C"/>
    <w:rsid w:val="00460832"/>
    <w:rsid w:val="00461962"/>
    <w:rsid w:val="0046197C"/>
    <w:rsid w:val="004621E3"/>
    <w:rsid w:val="004625C9"/>
    <w:rsid w:val="004628BC"/>
    <w:rsid w:val="00462A42"/>
    <w:rsid w:val="0046340A"/>
    <w:rsid w:val="00463A0F"/>
    <w:rsid w:val="00464772"/>
    <w:rsid w:val="004658FE"/>
    <w:rsid w:val="00465AF8"/>
    <w:rsid w:val="00465D2A"/>
    <w:rsid w:val="00465ED3"/>
    <w:rsid w:val="004665E1"/>
    <w:rsid w:val="004674B6"/>
    <w:rsid w:val="00467AAD"/>
    <w:rsid w:val="00467F7E"/>
    <w:rsid w:val="00470145"/>
    <w:rsid w:val="00470272"/>
    <w:rsid w:val="00470416"/>
    <w:rsid w:val="00470F60"/>
    <w:rsid w:val="0047101B"/>
    <w:rsid w:val="004717F2"/>
    <w:rsid w:val="00471C19"/>
    <w:rsid w:val="00472EAD"/>
    <w:rsid w:val="00473212"/>
    <w:rsid w:val="0047396A"/>
    <w:rsid w:val="00473981"/>
    <w:rsid w:val="0047423C"/>
    <w:rsid w:val="0047433A"/>
    <w:rsid w:val="0047469A"/>
    <w:rsid w:val="0047526F"/>
    <w:rsid w:val="004752D5"/>
    <w:rsid w:val="0047597C"/>
    <w:rsid w:val="00476306"/>
    <w:rsid w:val="00476A24"/>
    <w:rsid w:val="00476C22"/>
    <w:rsid w:val="00476EB2"/>
    <w:rsid w:val="00477510"/>
    <w:rsid w:val="004776FE"/>
    <w:rsid w:val="00477823"/>
    <w:rsid w:val="00477C44"/>
    <w:rsid w:val="004807C6"/>
    <w:rsid w:val="00480B90"/>
    <w:rsid w:val="004811B9"/>
    <w:rsid w:val="004819B9"/>
    <w:rsid w:val="00482045"/>
    <w:rsid w:val="004821B2"/>
    <w:rsid w:val="00482D40"/>
    <w:rsid w:val="0048351B"/>
    <w:rsid w:val="00483523"/>
    <w:rsid w:val="00484655"/>
    <w:rsid w:val="00484BA5"/>
    <w:rsid w:val="004854D1"/>
    <w:rsid w:val="004855BE"/>
    <w:rsid w:val="00485895"/>
    <w:rsid w:val="00485CBF"/>
    <w:rsid w:val="00485D3C"/>
    <w:rsid w:val="00485EC7"/>
    <w:rsid w:val="00486CD9"/>
    <w:rsid w:val="00486D5E"/>
    <w:rsid w:val="004901AA"/>
    <w:rsid w:val="00490475"/>
    <w:rsid w:val="00490482"/>
    <w:rsid w:val="00490A5B"/>
    <w:rsid w:val="00490E15"/>
    <w:rsid w:val="004917EA"/>
    <w:rsid w:val="00491D34"/>
    <w:rsid w:val="00491F9D"/>
    <w:rsid w:val="00492152"/>
    <w:rsid w:val="00492358"/>
    <w:rsid w:val="0049330E"/>
    <w:rsid w:val="004940C4"/>
    <w:rsid w:val="00494642"/>
    <w:rsid w:val="004950AB"/>
    <w:rsid w:val="004951D3"/>
    <w:rsid w:val="004957A1"/>
    <w:rsid w:val="00495D50"/>
    <w:rsid w:val="0049644F"/>
    <w:rsid w:val="0049645D"/>
    <w:rsid w:val="00496813"/>
    <w:rsid w:val="00496E58"/>
    <w:rsid w:val="004970AD"/>
    <w:rsid w:val="0049784B"/>
    <w:rsid w:val="004979AD"/>
    <w:rsid w:val="004979CA"/>
    <w:rsid w:val="004A03C4"/>
    <w:rsid w:val="004A0503"/>
    <w:rsid w:val="004A079C"/>
    <w:rsid w:val="004A0816"/>
    <w:rsid w:val="004A0A57"/>
    <w:rsid w:val="004A0B41"/>
    <w:rsid w:val="004A0C11"/>
    <w:rsid w:val="004A16DE"/>
    <w:rsid w:val="004A1B62"/>
    <w:rsid w:val="004A1CA8"/>
    <w:rsid w:val="004A1D89"/>
    <w:rsid w:val="004A21F1"/>
    <w:rsid w:val="004A2754"/>
    <w:rsid w:val="004A28F4"/>
    <w:rsid w:val="004A2976"/>
    <w:rsid w:val="004A2ABF"/>
    <w:rsid w:val="004A35FD"/>
    <w:rsid w:val="004A3665"/>
    <w:rsid w:val="004A3673"/>
    <w:rsid w:val="004A3BB7"/>
    <w:rsid w:val="004A3FB7"/>
    <w:rsid w:val="004A4917"/>
    <w:rsid w:val="004A4DC2"/>
    <w:rsid w:val="004A58FE"/>
    <w:rsid w:val="004A5AD5"/>
    <w:rsid w:val="004A5C73"/>
    <w:rsid w:val="004A6346"/>
    <w:rsid w:val="004A6564"/>
    <w:rsid w:val="004A68A8"/>
    <w:rsid w:val="004A715F"/>
    <w:rsid w:val="004A7B1A"/>
    <w:rsid w:val="004B000D"/>
    <w:rsid w:val="004B006A"/>
    <w:rsid w:val="004B055E"/>
    <w:rsid w:val="004B062F"/>
    <w:rsid w:val="004B0D18"/>
    <w:rsid w:val="004B0EE0"/>
    <w:rsid w:val="004B20EE"/>
    <w:rsid w:val="004B2CF9"/>
    <w:rsid w:val="004B2DFD"/>
    <w:rsid w:val="004B328D"/>
    <w:rsid w:val="004B3436"/>
    <w:rsid w:val="004B3585"/>
    <w:rsid w:val="004B358D"/>
    <w:rsid w:val="004B3C44"/>
    <w:rsid w:val="004B3DFD"/>
    <w:rsid w:val="004B40BE"/>
    <w:rsid w:val="004B4211"/>
    <w:rsid w:val="004B4DEA"/>
    <w:rsid w:val="004B5285"/>
    <w:rsid w:val="004B5984"/>
    <w:rsid w:val="004B63F4"/>
    <w:rsid w:val="004B6E61"/>
    <w:rsid w:val="004B6F0B"/>
    <w:rsid w:val="004B768B"/>
    <w:rsid w:val="004B76EF"/>
    <w:rsid w:val="004B7C8A"/>
    <w:rsid w:val="004C0011"/>
    <w:rsid w:val="004C0AF6"/>
    <w:rsid w:val="004C0EE9"/>
    <w:rsid w:val="004C11B2"/>
    <w:rsid w:val="004C1273"/>
    <w:rsid w:val="004C1858"/>
    <w:rsid w:val="004C19E6"/>
    <w:rsid w:val="004C1A87"/>
    <w:rsid w:val="004C231F"/>
    <w:rsid w:val="004C412A"/>
    <w:rsid w:val="004C4607"/>
    <w:rsid w:val="004C4682"/>
    <w:rsid w:val="004C5146"/>
    <w:rsid w:val="004C55F5"/>
    <w:rsid w:val="004C58FC"/>
    <w:rsid w:val="004C7825"/>
    <w:rsid w:val="004C7A6C"/>
    <w:rsid w:val="004D00D7"/>
    <w:rsid w:val="004D0215"/>
    <w:rsid w:val="004D0CBB"/>
    <w:rsid w:val="004D203D"/>
    <w:rsid w:val="004D33C5"/>
    <w:rsid w:val="004D3591"/>
    <w:rsid w:val="004D37E0"/>
    <w:rsid w:val="004D3B6D"/>
    <w:rsid w:val="004D3BE0"/>
    <w:rsid w:val="004D46A2"/>
    <w:rsid w:val="004D513D"/>
    <w:rsid w:val="004D5503"/>
    <w:rsid w:val="004D603F"/>
    <w:rsid w:val="004D64C2"/>
    <w:rsid w:val="004D6729"/>
    <w:rsid w:val="004D6D9D"/>
    <w:rsid w:val="004D72D3"/>
    <w:rsid w:val="004D7A34"/>
    <w:rsid w:val="004D7C1C"/>
    <w:rsid w:val="004E21C7"/>
    <w:rsid w:val="004E271D"/>
    <w:rsid w:val="004E2BC0"/>
    <w:rsid w:val="004E3B4D"/>
    <w:rsid w:val="004E4B27"/>
    <w:rsid w:val="004E4CD9"/>
    <w:rsid w:val="004E4F6A"/>
    <w:rsid w:val="004E5317"/>
    <w:rsid w:val="004E6218"/>
    <w:rsid w:val="004E770A"/>
    <w:rsid w:val="004E777E"/>
    <w:rsid w:val="004E79F4"/>
    <w:rsid w:val="004E7AD6"/>
    <w:rsid w:val="004E7AE6"/>
    <w:rsid w:val="004E7D0F"/>
    <w:rsid w:val="004F1C4C"/>
    <w:rsid w:val="004F1E11"/>
    <w:rsid w:val="004F2FB4"/>
    <w:rsid w:val="004F30D9"/>
    <w:rsid w:val="004F32B4"/>
    <w:rsid w:val="004F3727"/>
    <w:rsid w:val="004F3A91"/>
    <w:rsid w:val="004F4307"/>
    <w:rsid w:val="004F46E4"/>
    <w:rsid w:val="004F4EBD"/>
    <w:rsid w:val="004F545C"/>
    <w:rsid w:val="004F5477"/>
    <w:rsid w:val="004F5BD6"/>
    <w:rsid w:val="004F5CB0"/>
    <w:rsid w:val="004F6452"/>
    <w:rsid w:val="004F6FC0"/>
    <w:rsid w:val="004F72C7"/>
    <w:rsid w:val="004F7A05"/>
    <w:rsid w:val="004F7A61"/>
    <w:rsid w:val="004F7B08"/>
    <w:rsid w:val="00500306"/>
    <w:rsid w:val="00500D8A"/>
    <w:rsid w:val="00501207"/>
    <w:rsid w:val="0050163B"/>
    <w:rsid w:val="0050244C"/>
    <w:rsid w:val="0050493C"/>
    <w:rsid w:val="00504AFD"/>
    <w:rsid w:val="00504EED"/>
    <w:rsid w:val="00504FAA"/>
    <w:rsid w:val="0050512C"/>
    <w:rsid w:val="00505838"/>
    <w:rsid w:val="00505E15"/>
    <w:rsid w:val="0050666E"/>
    <w:rsid w:val="00506772"/>
    <w:rsid w:val="005067A9"/>
    <w:rsid w:val="0050795E"/>
    <w:rsid w:val="00510DF4"/>
    <w:rsid w:val="00510F7A"/>
    <w:rsid w:val="0051146D"/>
    <w:rsid w:val="005122E6"/>
    <w:rsid w:val="00512499"/>
    <w:rsid w:val="00512933"/>
    <w:rsid w:val="00512A84"/>
    <w:rsid w:val="00514750"/>
    <w:rsid w:val="005151CF"/>
    <w:rsid w:val="00515295"/>
    <w:rsid w:val="00515780"/>
    <w:rsid w:val="005160AF"/>
    <w:rsid w:val="005160D8"/>
    <w:rsid w:val="0051685F"/>
    <w:rsid w:val="0051691E"/>
    <w:rsid w:val="00516A67"/>
    <w:rsid w:val="005173C7"/>
    <w:rsid w:val="00517879"/>
    <w:rsid w:val="00517AFB"/>
    <w:rsid w:val="0052042A"/>
    <w:rsid w:val="0052067E"/>
    <w:rsid w:val="00520D39"/>
    <w:rsid w:val="00520DB9"/>
    <w:rsid w:val="0052120B"/>
    <w:rsid w:val="00521395"/>
    <w:rsid w:val="00521C64"/>
    <w:rsid w:val="0052244D"/>
    <w:rsid w:val="00524585"/>
    <w:rsid w:val="0052559E"/>
    <w:rsid w:val="00525B16"/>
    <w:rsid w:val="00525F8D"/>
    <w:rsid w:val="00526491"/>
    <w:rsid w:val="005265A3"/>
    <w:rsid w:val="0052715F"/>
    <w:rsid w:val="005274E4"/>
    <w:rsid w:val="00527968"/>
    <w:rsid w:val="00530EEC"/>
    <w:rsid w:val="0053143D"/>
    <w:rsid w:val="005315E6"/>
    <w:rsid w:val="0053199E"/>
    <w:rsid w:val="005320A8"/>
    <w:rsid w:val="005321EA"/>
    <w:rsid w:val="00532832"/>
    <w:rsid w:val="00532CF9"/>
    <w:rsid w:val="00533314"/>
    <w:rsid w:val="00533756"/>
    <w:rsid w:val="00533884"/>
    <w:rsid w:val="00533C31"/>
    <w:rsid w:val="00533E33"/>
    <w:rsid w:val="005342C3"/>
    <w:rsid w:val="005346B0"/>
    <w:rsid w:val="0053474A"/>
    <w:rsid w:val="0053570F"/>
    <w:rsid w:val="00535DF3"/>
    <w:rsid w:val="00535FE8"/>
    <w:rsid w:val="0053652D"/>
    <w:rsid w:val="00536596"/>
    <w:rsid w:val="00536C4E"/>
    <w:rsid w:val="00537FFD"/>
    <w:rsid w:val="0054001D"/>
    <w:rsid w:val="00540CCE"/>
    <w:rsid w:val="00541082"/>
    <w:rsid w:val="005417E2"/>
    <w:rsid w:val="00542223"/>
    <w:rsid w:val="00542801"/>
    <w:rsid w:val="00542858"/>
    <w:rsid w:val="00542EAD"/>
    <w:rsid w:val="00542F1B"/>
    <w:rsid w:val="005430D8"/>
    <w:rsid w:val="005434C7"/>
    <w:rsid w:val="00544654"/>
    <w:rsid w:val="00544881"/>
    <w:rsid w:val="00544A52"/>
    <w:rsid w:val="00544D11"/>
    <w:rsid w:val="00545687"/>
    <w:rsid w:val="0054605B"/>
    <w:rsid w:val="0054666D"/>
    <w:rsid w:val="00547073"/>
    <w:rsid w:val="005470BC"/>
    <w:rsid w:val="005473E7"/>
    <w:rsid w:val="005504D2"/>
    <w:rsid w:val="00550DD9"/>
    <w:rsid w:val="005520BA"/>
    <w:rsid w:val="00552610"/>
    <w:rsid w:val="00552A7C"/>
    <w:rsid w:val="0055307D"/>
    <w:rsid w:val="00553166"/>
    <w:rsid w:val="005534A9"/>
    <w:rsid w:val="00554285"/>
    <w:rsid w:val="0055430C"/>
    <w:rsid w:val="0055434B"/>
    <w:rsid w:val="00554AA8"/>
    <w:rsid w:val="00554F31"/>
    <w:rsid w:val="00554F82"/>
    <w:rsid w:val="00555D23"/>
    <w:rsid w:val="00556795"/>
    <w:rsid w:val="00556A70"/>
    <w:rsid w:val="00556F46"/>
    <w:rsid w:val="00557105"/>
    <w:rsid w:val="005574BF"/>
    <w:rsid w:val="00560189"/>
    <w:rsid w:val="0056059D"/>
    <w:rsid w:val="005608AD"/>
    <w:rsid w:val="00560C13"/>
    <w:rsid w:val="00561369"/>
    <w:rsid w:val="00562DF0"/>
    <w:rsid w:val="005638D3"/>
    <w:rsid w:val="0056398D"/>
    <w:rsid w:val="00563F05"/>
    <w:rsid w:val="00564B4A"/>
    <w:rsid w:val="005653A5"/>
    <w:rsid w:val="00565F7C"/>
    <w:rsid w:val="00566288"/>
    <w:rsid w:val="005665F3"/>
    <w:rsid w:val="005669A4"/>
    <w:rsid w:val="005669DC"/>
    <w:rsid w:val="00566BF1"/>
    <w:rsid w:val="00566F9C"/>
    <w:rsid w:val="00567211"/>
    <w:rsid w:val="00567304"/>
    <w:rsid w:val="00567CFC"/>
    <w:rsid w:val="00567DD6"/>
    <w:rsid w:val="005702DF"/>
    <w:rsid w:val="0057056D"/>
    <w:rsid w:val="00570E70"/>
    <w:rsid w:val="00571CA4"/>
    <w:rsid w:val="00571D61"/>
    <w:rsid w:val="005725E6"/>
    <w:rsid w:val="00572751"/>
    <w:rsid w:val="00572A23"/>
    <w:rsid w:val="005732C6"/>
    <w:rsid w:val="00573540"/>
    <w:rsid w:val="005745C3"/>
    <w:rsid w:val="005745E3"/>
    <w:rsid w:val="0057553C"/>
    <w:rsid w:val="00575EFE"/>
    <w:rsid w:val="0057628B"/>
    <w:rsid w:val="005762F7"/>
    <w:rsid w:val="0057669C"/>
    <w:rsid w:val="00577002"/>
    <w:rsid w:val="00577131"/>
    <w:rsid w:val="00577A2F"/>
    <w:rsid w:val="00577AB1"/>
    <w:rsid w:val="00577ACB"/>
    <w:rsid w:val="00577B2F"/>
    <w:rsid w:val="00581B2F"/>
    <w:rsid w:val="00582A98"/>
    <w:rsid w:val="0058307B"/>
    <w:rsid w:val="00583673"/>
    <w:rsid w:val="00583C2B"/>
    <w:rsid w:val="0058419F"/>
    <w:rsid w:val="005843CA"/>
    <w:rsid w:val="00584AE5"/>
    <w:rsid w:val="00584F9D"/>
    <w:rsid w:val="005855D3"/>
    <w:rsid w:val="00585970"/>
    <w:rsid w:val="005867C6"/>
    <w:rsid w:val="005874A6"/>
    <w:rsid w:val="005877E6"/>
    <w:rsid w:val="005879CC"/>
    <w:rsid w:val="00590048"/>
    <w:rsid w:val="00590221"/>
    <w:rsid w:val="005904B6"/>
    <w:rsid w:val="005905D6"/>
    <w:rsid w:val="00590F31"/>
    <w:rsid w:val="00590F4F"/>
    <w:rsid w:val="005910C7"/>
    <w:rsid w:val="00591804"/>
    <w:rsid w:val="00592798"/>
    <w:rsid w:val="00592A4F"/>
    <w:rsid w:val="0059302D"/>
    <w:rsid w:val="00593066"/>
    <w:rsid w:val="0059389C"/>
    <w:rsid w:val="00593F3D"/>
    <w:rsid w:val="005950ED"/>
    <w:rsid w:val="00595577"/>
    <w:rsid w:val="00595598"/>
    <w:rsid w:val="00595DD6"/>
    <w:rsid w:val="00596642"/>
    <w:rsid w:val="00596827"/>
    <w:rsid w:val="00596F92"/>
    <w:rsid w:val="00597549"/>
    <w:rsid w:val="00597644"/>
    <w:rsid w:val="005A07D9"/>
    <w:rsid w:val="005A0A7D"/>
    <w:rsid w:val="005A106C"/>
    <w:rsid w:val="005A1768"/>
    <w:rsid w:val="005A180F"/>
    <w:rsid w:val="005A1FF0"/>
    <w:rsid w:val="005A22A6"/>
    <w:rsid w:val="005A23F8"/>
    <w:rsid w:val="005A255A"/>
    <w:rsid w:val="005A2623"/>
    <w:rsid w:val="005A29CB"/>
    <w:rsid w:val="005A307B"/>
    <w:rsid w:val="005A3249"/>
    <w:rsid w:val="005A3C30"/>
    <w:rsid w:val="005A427F"/>
    <w:rsid w:val="005A49DB"/>
    <w:rsid w:val="005A4E94"/>
    <w:rsid w:val="005A5046"/>
    <w:rsid w:val="005A65B7"/>
    <w:rsid w:val="005A7067"/>
    <w:rsid w:val="005A70CC"/>
    <w:rsid w:val="005A7AE8"/>
    <w:rsid w:val="005B04F3"/>
    <w:rsid w:val="005B0BA2"/>
    <w:rsid w:val="005B0CA7"/>
    <w:rsid w:val="005B1D77"/>
    <w:rsid w:val="005B2189"/>
    <w:rsid w:val="005B236D"/>
    <w:rsid w:val="005B351D"/>
    <w:rsid w:val="005B353C"/>
    <w:rsid w:val="005B3562"/>
    <w:rsid w:val="005B362E"/>
    <w:rsid w:val="005B36C8"/>
    <w:rsid w:val="005B3A11"/>
    <w:rsid w:val="005B3C41"/>
    <w:rsid w:val="005B43BE"/>
    <w:rsid w:val="005B476C"/>
    <w:rsid w:val="005B4B2F"/>
    <w:rsid w:val="005B52FC"/>
    <w:rsid w:val="005B5738"/>
    <w:rsid w:val="005B59F4"/>
    <w:rsid w:val="005B637C"/>
    <w:rsid w:val="005B6709"/>
    <w:rsid w:val="005B755F"/>
    <w:rsid w:val="005B79AB"/>
    <w:rsid w:val="005B7C09"/>
    <w:rsid w:val="005C0055"/>
    <w:rsid w:val="005C0C0D"/>
    <w:rsid w:val="005C13ED"/>
    <w:rsid w:val="005C17EB"/>
    <w:rsid w:val="005C1A0F"/>
    <w:rsid w:val="005C228E"/>
    <w:rsid w:val="005C2BF4"/>
    <w:rsid w:val="005C2DAD"/>
    <w:rsid w:val="005C31E1"/>
    <w:rsid w:val="005C3529"/>
    <w:rsid w:val="005C36D5"/>
    <w:rsid w:val="005C3F5D"/>
    <w:rsid w:val="005C4052"/>
    <w:rsid w:val="005C41D2"/>
    <w:rsid w:val="005C42F6"/>
    <w:rsid w:val="005C442D"/>
    <w:rsid w:val="005C4450"/>
    <w:rsid w:val="005C4645"/>
    <w:rsid w:val="005C4776"/>
    <w:rsid w:val="005C5296"/>
    <w:rsid w:val="005C5965"/>
    <w:rsid w:val="005C60A8"/>
    <w:rsid w:val="005C61A5"/>
    <w:rsid w:val="005C64CB"/>
    <w:rsid w:val="005C6CD7"/>
    <w:rsid w:val="005C6F6C"/>
    <w:rsid w:val="005C787A"/>
    <w:rsid w:val="005C7B96"/>
    <w:rsid w:val="005C7CA8"/>
    <w:rsid w:val="005C7DB3"/>
    <w:rsid w:val="005C7F0A"/>
    <w:rsid w:val="005D06DA"/>
    <w:rsid w:val="005D0AEE"/>
    <w:rsid w:val="005D0C62"/>
    <w:rsid w:val="005D0D15"/>
    <w:rsid w:val="005D0E85"/>
    <w:rsid w:val="005D0FAE"/>
    <w:rsid w:val="005D1038"/>
    <w:rsid w:val="005D12C2"/>
    <w:rsid w:val="005D13F3"/>
    <w:rsid w:val="005D17CD"/>
    <w:rsid w:val="005D1840"/>
    <w:rsid w:val="005D1D9C"/>
    <w:rsid w:val="005D23EF"/>
    <w:rsid w:val="005D2CDA"/>
    <w:rsid w:val="005D30D7"/>
    <w:rsid w:val="005D3349"/>
    <w:rsid w:val="005D3DC3"/>
    <w:rsid w:val="005D48AA"/>
    <w:rsid w:val="005D4E0C"/>
    <w:rsid w:val="005D546C"/>
    <w:rsid w:val="005D5485"/>
    <w:rsid w:val="005D5C07"/>
    <w:rsid w:val="005D6CCC"/>
    <w:rsid w:val="005D7982"/>
    <w:rsid w:val="005D7A15"/>
    <w:rsid w:val="005D7B71"/>
    <w:rsid w:val="005E05F9"/>
    <w:rsid w:val="005E1B9B"/>
    <w:rsid w:val="005E22F9"/>
    <w:rsid w:val="005E2A4D"/>
    <w:rsid w:val="005E303F"/>
    <w:rsid w:val="005E327F"/>
    <w:rsid w:val="005E34EC"/>
    <w:rsid w:val="005E390C"/>
    <w:rsid w:val="005E4232"/>
    <w:rsid w:val="005E43DD"/>
    <w:rsid w:val="005E49EE"/>
    <w:rsid w:val="005E4BB0"/>
    <w:rsid w:val="005E5051"/>
    <w:rsid w:val="005E533D"/>
    <w:rsid w:val="005E57C7"/>
    <w:rsid w:val="005E57E5"/>
    <w:rsid w:val="005E583A"/>
    <w:rsid w:val="005E5998"/>
    <w:rsid w:val="005E5DAD"/>
    <w:rsid w:val="005E5E41"/>
    <w:rsid w:val="005E64FD"/>
    <w:rsid w:val="005E6599"/>
    <w:rsid w:val="005E6AD7"/>
    <w:rsid w:val="005E757E"/>
    <w:rsid w:val="005E7CF0"/>
    <w:rsid w:val="005F06B5"/>
    <w:rsid w:val="005F11FF"/>
    <w:rsid w:val="005F1E38"/>
    <w:rsid w:val="005F2687"/>
    <w:rsid w:val="005F323E"/>
    <w:rsid w:val="005F35AC"/>
    <w:rsid w:val="005F39E5"/>
    <w:rsid w:val="005F3B77"/>
    <w:rsid w:val="005F44E3"/>
    <w:rsid w:val="005F4B1A"/>
    <w:rsid w:val="005F500B"/>
    <w:rsid w:val="005F51E1"/>
    <w:rsid w:val="005F59DD"/>
    <w:rsid w:val="005F5C8C"/>
    <w:rsid w:val="005F5D64"/>
    <w:rsid w:val="005F6628"/>
    <w:rsid w:val="005F743F"/>
    <w:rsid w:val="005F790C"/>
    <w:rsid w:val="005F7D9E"/>
    <w:rsid w:val="00600A7E"/>
    <w:rsid w:val="006014EF"/>
    <w:rsid w:val="00601B7A"/>
    <w:rsid w:val="00602153"/>
    <w:rsid w:val="00602442"/>
    <w:rsid w:val="0060249D"/>
    <w:rsid w:val="00602F59"/>
    <w:rsid w:val="0060320D"/>
    <w:rsid w:val="00603395"/>
    <w:rsid w:val="006044A4"/>
    <w:rsid w:val="006051BD"/>
    <w:rsid w:val="00606347"/>
    <w:rsid w:val="006068BE"/>
    <w:rsid w:val="006076CE"/>
    <w:rsid w:val="0061058B"/>
    <w:rsid w:val="00610DA7"/>
    <w:rsid w:val="00611439"/>
    <w:rsid w:val="00611907"/>
    <w:rsid w:val="0061277C"/>
    <w:rsid w:val="00612C6A"/>
    <w:rsid w:val="00613162"/>
    <w:rsid w:val="00614E1A"/>
    <w:rsid w:val="00614E74"/>
    <w:rsid w:val="006151BC"/>
    <w:rsid w:val="0061550B"/>
    <w:rsid w:val="00616980"/>
    <w:rsid w:val="00616C2E"/>
    <w:rsid w:val="00616E8A"/>
    <w:rsid w:val="0061712B"/>
    <w:rsid w:val="00617574"/>
    <w:rsid w:val="006175C2"/>
    <w:rsid w:val="0061768A"/>
    <w:rsid w:val="00617691"/>
    <w:rsid w:val="00617F03"/>
    <w:rsid w:val="00617FA7"/>
    <w:rsid w:val="0062037C"/>
    <w:rsid w:val="00620472"/>
    <w:rsid w:val="00620726"/>
    <w:rsid w:val="00620B3B"/>
    <w:rsid w:val="00620C35"/>
    <w:rsid w:val="00620E4D"/>
    <w:rsid w:val="00621324"/>
    <w:rsid w:val="00621814"/>
    <w:rsid w:val="00621EF2"/>
    <w:rsid w:val="00622551"/>
    <w:rsid w:val="00623C3F"/>
    <w:rsid w:val="00623DB6"/>
    <w:rsid w:val="00624CC2"/>
    <w:rsid w:val="00625589"/>
    <w:rsid w:val="006255F5"/>
    <w:rsid w:val="00625809"/>
    <w:rsid w:val="00625B34"/>
    <w:rsid w:val="00625E07"/>
    <w:rsid w:val="00625EAB"/>
    <w:rsid w:val="006264C2"/>
    <w:rsid w:val="00626884"/>
    <w:rsid w:val="00627842"/>
    <w:rsid w:val="00627911"/>
    <w:rsid w:val="0062798C"/>
    <w:rsid w:val="00630879"/>
    <w:rsid w:val="0063119A"/>
    <w:rsid w:val="0063168E"/>
    <w:rsid w:val="00631A6F"/>
    <w:rsid w:val="00632063"/>
    <w:rsid w:val="0063343F"/>
    <w:rsid w:val="006334A6"/>
    <w:rsid w:val="006339DD"/>
    <w:rsid w:val="00633DD8"/>
    <w:rsid w:val="0063435A"/>
    <w:rsid w:val="00634723"/>
    <w:rsid w:val="00635470"/>
    <w:rsid w:val="006355DB"/>
    <w:rsid w:val="006357D5"/>
    <w:rsid w:val="0063582D"/>
    <w:rsid w:val="00635A83"/>
    <w:rsid w:val="00635B4D"/>
    <w:rsid w:val="00637A10"/>
    <w:rsid w:val="006416C8"/>
    <w:rsid w:val="00641D58"/>
    <w:rsid w:val="006428A2"/>
    <w:rsid w:val="00643812"/>
    <w:rsid w:val="00643DB2"/>
    <w:rsid w:val="006452D1"/>
    <w:rsid w:val="006453E5"/>
    <w:rsid w:val="00645A65"/>
    <w:rsid w:val="00645D2C"/>
    <w:rsid w:val="00646056"/>
    <w:rsid w:val="00646242"/>
    <w:rsid w:val="0064630E"/>
    <w:rsid w:val="00646734"/>
    <w:rsid w:val="00646E84"/>
    <w:rsid w:val="0064731F"/>
    <w:rsid w:val="00647792"/>
    <w:rsid w:val="0065174E"/>
    <w:rsid w:val="00651C32"/>
    <w:rsid w:val="00651F8C"/>
    <w:rsid w:val="00651FBE"/>
    <w:rsid w:val="0065224C"/>
    <w:rsid w:val="00652496"/>
    <w:rsid w:val="0065290E"/>
    <w:rsid w:val="00653062"/>
    <w:rsid w:val="00653979"/>
    <w:rsid w:val="006548AC"/>
    <w:rsid w:val="00654CB7"/>
    <w:rsid w:val="00654CEB"/>
    <w:rsid w:val="0065505B"/>
    <w:rsid w:val="00656296"/>
    <w:rsid w:val="006574BA"/>
    <w:rsid w:val="00657D48"/>
    <w:rsid w:val="00660259"/>
    <w:rsid w:val="006602B3"/>
    <w:rsid w:val="006603B2"/>
    <w:rsid w:val="0066056D"/>
    <w:rsid w:val="00660728"/>
    <w:rsid w:val="00660A29"/>
    <w:rsid w:val="00660CAE"/>
    <w:rsid w:val="00660EE8"/>
    <w:rsid w:val="00660F7C"/>
    <w:rsid w:val="006613FB"/>
    <w:rsid w:val="00661748"/>
    <w:rsid w:val="00661D75"/>
    <w:rsid w:val="00661DE0"/>
    <w:rsid w:val="00662485"/>
    <w:rsid w:val="006631A3"/>
    <w:rsid w:val="006631D5"/>
    <w:rsid w:val="006632CE"/>
    <w:rsid w:val="0066352D"/>
    <w:rsid w:val="0066459D"/>
    <w:rsid w:val="0066578C"/>
    <w:rsid w:val="00665791"/>
    <w:rsid w:val="006657C7"/>
    <w:rsid w:val="00665C22"/>
    <w:rsid w:val="00665FC5"/>
    <w:rsid w:val="00666311"/>
    <w:rsid w:val="0066632D"/>
    <w:rsid w:val="00666969"/>
    <w:rsid w:val="00666C5E"/>
    <w:rsid w:val="00666C89"/>
    <w:rsid w:val="006675A6"/>
    <w:rsid w:val="00667702"/>
    <w:rsid w:val="00667879"/>
    <w:rsid w:val="00667BA4"/>
    <w:rsid w:val="00667C75"/>
    <w:rsid w:val="00670823"/>
    <w:rsid w:val="00672E6A"/>
    <w:rsid w:val="00673484"/>
    <w:rsid w:val="0067382B"/>
    <w:rsid w:val="0067430E"/>
    <w:rsid w:val="00674D11"/>
    <w:rsid w:val="00674E85"/>
    <w:rsid w:val="0067579D"/>
    <w:rsid w:val="00675DA0"/>
    <w:rsid w:val="006765B9"/>
    <w:rsid w:val="00676A57"/>
    <w:rsid w:val="0067726F"/>
    <w:rsid w:val="00677B5F"/>
    <w:rsid w:val="00677F7F"/>
    <w:rsid w:val="00680085"/>
    <w:rsid w:val="006802EE"/>
    <w:rsid w:val="006808DD"/>
    <w:rsid w:val="00680E93"/>
    <w:rsid w:val="00680FBC"/>
    <w:rsid w:val="00681236"/>
    <w:rsid w:val="00681598"/>
    <w:rsid w:val="00681A1D"/>
    <w:rsid w:val="00681F6C"/>
    <w:rsid w:val="0068268A"/>
    <w:rsid w:val="00682839"/>
    <w:rsid w:val="00682936"/>
    <w:rsid w:val="00682FCF"/>
    <w:rsid w:val="00683F3A"/>
    <w:rsid w:val="00684337"/>
    <w:rsid w:val="00684C4D"/>
    <w:rsid w:val="0068517F"/>
    <w:rsid w:val="006853C2"/>
    <w:rsid w:val="00686104"/>
    <w:rsid w:val="006862FD"/>
    <w:rsid w:val="006864F9"/>
    <w:rsid w:val="00687129"/>
    <w:rsid w:val="006871E7"/>
    <w:rsid w:val="00687BC4"/>
    <w:rsid w:val="00687D5F"/>
    <w:rsid w:val="0069014E"/>
    <w:rsid w:val="00690FE2"/>
    <w:rsid w:val="006911A3"/>
    <w:rsid w:val="00691215"/>
    <w:rsid w:val="0069155D"/>
    <w:rsid w:val="0069160D"/>
    <w:rsid w:val="0069161D"/>
    <w:rsid w:val="00692649"/>
    <w:rsid w:val="006946DC"/>
    <w:rsid w:val="00694A09"/>
    <w:rsid w:val="00694BCB"/>
    <w:rsid w:val="00695D9D"/>
    <w:rsid w:val="00696490"/>
    <w:rsid w:val="0069651C"/>
    <w:rsid w:val="00696731"/>
    <w:rsid w:val="00696AC5"/>
    <w:rsid w:val="006970FA"/>
    <w:rsid w:val="00697461"/>
    <w:rsid w:val="006975A3"/>
    <w:rsid w:val="00697627"/>
    <w:rsid w:val="00697B1E"/>
    <w:rsid w:val="00697BB6"/>
    <w:rsid w:val="00697D75"/>
    <w:rsid w:val="006A089C"/>
    <w:rsid w:val="006A0B14"/>
    <w:rsid w:val="006A1E99"/>
    <w:rsid w:val="006A244D"/>
    <w:rsid w:val="006A30B0"/>
    <w:rsid w:val="006A32F0"/>
    <w:rsid w:val="006A3D1A"/>
    <w:rsid w:val="006A465A"/>
    <w:rsid w:val="006A4C32"/>
    <w:rsid w:val="006A4CE7"/>
    <w:rsid w:val="006A4EC2"/>
    <w:rsid w:val="006A547D"/>
    <w:rsid w:val="006A581F"/>
    <w:rsid w:val="006A5952"/>
    <w:rsid w:val="006A5F3E"/>
    <w:rsid w:val="006A6425"/>
    <w:rsid w:val="006A68E4"/>
    <w:rsid w:val="006A6FFA"/>
    <w:rsid w:val="006A717F"/>
    <w:rsid w:val="006B0225"/>
    <w:rsid w:val="006B0464"/>
    <w:rsid w:val="006B052E"/>
    <w:rsid w:val="006B0B6B"/>
    <w:rsid w:val="006B0C71"/>
    <w:rsid w:val="006B0FAF"/>
    <w:rsid w:val="006B2218"/>
    <w:rsid w:val="006B227D"/>
    <w:rsid w:val="006B25D0"/>
    <w:rsid w:val="006B327C"/>
    <w:rsid w:val="006B3DDF"/>
    <w:rsid w:val="006B48B1"/>
    <w:rsid w:val="006B5351"/>
    <w:rsid w:val="006B53CF"/>
    <w:rsid w:val="006B548F"/>
    <w:rsid w:val="006B54A8"/>
    <w:rsid w:val="006B5B1D"/>
    <w:rsid w:val="006B5E92"/>
    <w:rsid w:val="006B6397"/>
    <w:rsid w:val="006B65C3"/>
    <w:rsid w:val="006B6B7A"/>
    <w:rsid w:val="006B77CA"/>
    <w:rsid w:val="006B794E"/>
    <w:rsid w:val="006B7BDE"/>
    <w:rsid w:val="006B7F65"/>
    <w:rsid w:val="006C0203"/>
    <w:rsid w:val="006C09B4"/>
    <w:rsid w:val="006C0BC0"/>
    <w:rsid w:val="006C18BD"/>
    <w:rsid w:val="006C1C19"/>
    <w:rsid w:val="006C1FC4"/>
    <w:rsid w:val="006C2180"/>
    <w:rsid w:val="006C236B"/>
    <w:rsid w:val="006C23E2"/>
    <w:rsid w:val="006C243D"/>
    <w:rsid w:val="006C2CDE"/>
    <w:rsid w:val="006C2EBB"/>
    <w:rsid w:val="006C2F7A"/>
    <w:rsid w:val="006C4742"/>
    <w:rsid w:val="006C4E4A"/>
    <w:rsid w:val="006C5370"/>
    <w:rsid w:val="006C561A"/>
    <w:rsid w:val="006C5757"/>
    <w:rsid w:val="006C59A7"/>
    <w:rsid w:val="006C5A12"/>
    <w:rsid w:val="006C5D6F"/>
    <w:rsid w:val="006C5DD4"/>
    <w:rsid w:val="006C64AF"/>
    <w:rsid w:val="006C7227"/>
    <w:rsid w:val="006C749C"/>
    <w:rsid w:val="006C7A41"/>
    <w:rsid w:val="006C7BF4"/>
    <w:rsid w:val="006D03B4"/>
    <w:rsid w:val="006D0429"/>
    <w:rsid w:val="006D0BCF"/>
    <w:rsid w:val="006D0D7F"/>
    <w:rsid w:val="006D1015"/>
    <w:rsid w:val="006D1095"/>
    <w:rsid w:val="006D1398"/>
    <w:rsid w:val="006D1845"/>
    <w:rsid w:val="006D1923"/>
    <w:rsid w:val="006D217D"/>
    <w:rsid w:val="006D4287"/>
    <w:rsid w:val="006D5092"/>
    <w:rsid w:val="006D5399"/>
    <w:rsid w:val="006D6151"/>
    <w:rsid w:val="006D63EF"/>
    <w:rsid w:val="006D6559"/>
    <w:rsid w:val="006D6964"/>
    <w:rsid w:val="006D72E7"/>
    <w:rsid w:val="006D78E2"/>
    <w:rsid w:val="006D7BBB"/>
    <w:rsid w:val="006E065F"/>
    <w:rsid w:val="006E0BFF"/>
    <w:rsid w:val="006E0D23"/>
    <w:rsid w:val="006E1961"/>
    <w:rsid w:val="006E1BC8"/>
    <w:rsid w:val="006E36B7"/>
    <w:rsid w:val="006E4A8B"/>
    <w:rsid w:val="006E524A"/>
    <w:rsid w:val="006E5B82"/>
    <w:rsid w:val="006E5CEC"/>
    <w:rsid w:val="006E67C6"/>
    <w:rsid w:val="006E6EE9"/>
    <w:rsid w:val="006E736C"/>
    <w:rsid w:val="006F0369"/>
    <w:rsid w:val="006F07EF"/>
    <w:rsid w:val="006F095D"/>
    <w:rsid w:val="006F1217"/>
    <w:rsid w:val="006F1EEC"/>
    <w:rsid w:val="006F2095"/>
    <w:rsid w:val="006F2575"/>
    <w:rsid w:val="006F2C99"/>
    <w:rsid w:val="006F2FA8"/>
    <w:rsid w:val="006F3290"/>
    <w:rsid w:val="006F3387"/>
    <w:rsid w:val="006F3433"/>
    <w:rsid w:val="006F34DE"/>
    <w:rsid w:val="006F3696"/>
    <w:rsid w:val="006F3F5B"/>
    <w:rsid w:val="006F4867"/>
    <w:rsid w:val="006F55AD"/>
    <w:rsid w:val="006F62E6"/>
    <w:rsid w:val="006F70AA"/>
    <w:rsid w:val="006F73FE"/>
    <w:rsid w:val="006F7ADD"/>
    <w:rsid w:val="006F7EF0"/>
    <w:rsid w:val="007005A5"/>
    <w:rsid w:val="00700B07"/>
    <w:rsid w:val="00700B95"/>
    <w:rsid w:val="007010DF"/>
    <w:rsid w:val="007027CB"/>
    <w:rsid w:val="00702B98"/>
    <w:rsid w:val="00702C42"/>
    <w:rsid w:val="00702E4B"/>
    <w:rsid w:val="00703A7E"/>
    <w:rsid w:val="00703A96"/>
    <w:rsid w:val="00704CDD"/>
    <w:rsid w:val="007052DB"/>
    <w:rsid w:val="00705521"/>
    <w:rsid w:val="00705D8C"/>
    <w:rsid w:val="007060B4"/>
    <w:rsid w:val="007064CD"/>
    <w:rsid w:val="00706701"/>
    <w:rsid w:val="007070A5"/>
    <w:rsid w:val="007075B3"/>
    <w:rsid w:val="00710605"/>
    <w:rsid w:val="007106A0"/>
    <w:rsid w:val="00711025"/>
    <w:rsid w:val="00711058"/>
    <w:rsid w:val="00711799"/>
    <w:rsid w:val="007119A9"/>
    <w:rsid w:val="007125BB"/>
    <w:rsid w:val="007129B4"/>
    <w:rsid w:val="007136C1"/>
    <w:rsid w:val="007139D4"/>
    <w:rsid w:val="0071410F"/>
    <w:rsid w:val="0071428E"/>
    <w:rsid w:val="0071464D"/>
    <w:rsid w:val="00714719"/>
    <w:rsid w:val="00714EA6"/>
    <w:rsid w:val="007151E4"/>
    <w:rsid w:val="00715224"/>
    <w:rsid w:val="007153AE"/>
    <w:rsid w:val="00715460"/>
    <w:rsid w:val="007155D7"/>
    <w:rsid w:val="00715B9D"/>
    <w:rsid w:val="00715F81"/>
    <w:rsid w:val="007161C1"/>
    <w:rsid w:val="00716A98"/>
    <w:rsid w:val="00716BA5"/>
    <w:rsid w:val="007171C5"/>
    <w:rsid w:val="00717363"/>
    <w:rsid w:val="00717AC0"/>
    <w:rsid w:val="00720B47"/>
    <w:rsid w:val="0072102B"/>
    <w:rsid w:val="0072113D"/>
    <w:rsid w:val="007214A0"/>
    <w:rsid w:val="0072175D"/>
    <w:rsid w:val="007217D0"/>
    <w:rsid w:val="00722F38"/>
    <w:rsid w:val="00723113"/>
    <w:rsid w:val="007244E9"/>
    <w:rsid w:val="0072492D"/>
    <w:rsid w:val="00724D42"/>
    <w:rsid w:val="007252E6"/>
    <w:rsid w:val="007255A1"/>
    <w:rsid w:val="007256CF"/>
    <w:rsid w:val="0072687D"/>
    <w:rsid w:val="00726B55"/>
    <w:rsid w:val="00727A44"/>
    <w:rsid w:val="007300D3"/>
    <w:rsid w:val="007301E9"/>
    <w:rsid w:val="00730CD9"/>
    <w:rsid w:val="007310F3"/>
    <w:rsid w:val="007316FF"/>
    <w:rsid w:val="00731B3C"/>
    <w:rsid w:val="00732413"/>
    <w:rsid w:val="007332B2"/>
    <w:rsid w:val="007332D2"/>
    <w:rsid w:val="00733573"/>
    <w:rsid w:val="00733843"/>
    <w:rsid w:val="00733C45"/>
    <w:rsid w:val="00734A48"/>
    <w:rsid w:val="00734ECA"/>
    <w:rsid w:val="007367C4"/>
    <w:rsid w:val="00736C3A"/>
    <w:rsid w:val="007370A8"/>
    <w:rsid w:val="007378F7"/>
    <w:rsid w:val="00737D71"/>
    <w:rsid w:val="00737FD5"/>
    <w:rsid w:val="00740F06"/>
    <w:rsid w:val="00741428"/>
    <w:rsid w:val="0074165D"/>
    <w:rsid w:val="00741721"/>
    <w:rsid w:val="00741E7E"/>
    <w:rsid w:val="007427F2"/>
    <w:rsid w:val="007431A9"/>
    <w:rsid w:val="00743871"/>
    <w:rsid w:val="0074398D"/>
    <w:rsid w:val="00743E1F"/>
    <w:rsid w:val="00744D0E"/>
    <w:rsid w:val="00744F8E"/>
    <w:rsid w:val="0074562A"/>
    <w:rsid w:val="00745E09"/>
    <w:rsid w:val="0074623F"/>
    <w:rsid w:val="0074634E"/>
    <w:rsid w:val="00746B8E"/>
    <w:rsid w:val="00747CAF"/>
    <w:rsid w:val="00747D32"/>
    <w:rsid w:val="007502D1"/>
    <w:rsid w:val="00750895"/>
    <w:rsid w:val="00751693"/>
    <w:rsid w:val="00751ECB"/>
    <w:rsid w:val="00751F30"/>
    <w:rsid w:val="00751F9E"/>
    <w:rsid w:val="0075319D"/>
    <w:rsid w:val="00753FAF"/>
    <w:rsid w:val="00754416"/>
    <w:rsid w:val="00754615"/>
    <w:rsid w:val="007546DF"/>
    <w:rsid w:val="007546F9"/>
    <w:rsid w:val="00754CE8"/>
    <w:rsid w:val="0075527C"/>
    <w:rsid w:val="0075639E"/>
    <w:rsid w:val="007571EB"/>
    <w:rsid w:val="00757304"/>
    <w:rsid w:val="00757702"/>
    <w:rsid w:val="00757B65"/>
    <w:rsid w:val="00757E8A"/>
    <w:rsid w:val="00760FF1"/>
    <w:rsid w:val="00761CF4"/>
    <w:rsid w:val="00761FE0"/>
    <w:rsid w:val="00762452"/>
    <w:rsid w:val="007630F1"/>
    <w:rsid w:val="00763791"/>
    <w:rsid w:val="007637FE"/>
    <w:rsid w:val="0076426A"/>
    <w:rsid w:val="00764908"/>
    <w:rsid w:val="0076592F"/>
    <w:rsid w:val="00766B91"/>
    <w:rsid w:val="00766C11"/>
    <w:rsid w:val="00766EED"/>
    <w:rsid w:val="007677A6"/>
    <w:rsid w:val="00767DEF"/>
    <w:rsid w:val="00770485"/>
    <w:rsid w:val="00770F98"/>
    <w:rsid w:val="007712E6"/>
    <w:rsid w:val="00771462"/>
    <w:rsid w:val="007728C7"/>
    <w:rsid w:val="00772F11"/>
    <w:rsid w:val="00773593"/>
    <w:rsid w:val="00774102"/>
    <w:rsid w:val="0077467D"/>
    <w:rsid w:val="00774A48"/>
    <w:rsid w:val="00774D7C"/>
    <w:rsid w:val="007751A6"/>
    <w:rsid w:val="00776B6D"/>
    <w:rsid w:val="00776DDB"/>
    <w:rsid w:val="00777185"/>
    <w:rsid w:val="00777280"/>
    <w:rsid w:val="007772A2"/>
    <w:rsid w:val="00777B69"/>
    <w:rsid w:val="00777BF9"/>
    <w:rsid w:val="00777D85"/>
    <w:rsid w:val="00777FF2"/>
    <w:rsid w:val="00780886"/>
    <w:rsid w:val="007811EA"/>
    <w:rsid w:val="007817BF"/>
    <w:rsid w:val="00781E1E"/>
    <w:rsid w:val="0078240A"/>
    <w:rsid w:val="00782E11"/>
    <w:rsid w:val="00783CEE"/>
    <w:rsid w:val="007867C5"/>
    <w:rsid w:val="00787087"/>
    <w:rsid w:val="007876E4"/>
    <w:rsid w:val="0079047A"/>
    <w:rsid w:val="007905A0"/>
    <w:rsid w:val="0079079F"/>
    <w:rsid w:val="00790FDF"/>
    <w:rsid w:val="00791304"/>
    <w:rsid w:val="007913BD"/>
    <w:rsid w:val="007914C5"/>
    <w:rsid w:val="00791C5F"/>
    <w:rsid w:val="00791DDB"/>
    <w:rsid w:val="00791ED6"/>
    <w:rsid w:val="007925E5"/>
    <w:rsid w:val="00792B4F"/>
    <w:rsid w:val="00792FA4"/>
    <w:rsid w:val="00793644"/>
    <w:rsid w:val="007938EE"/>
    <w:rsid w:val="00793A72"/>
    <w:rsid w:val="00793F28"/>
    <w:rsid w:val="007940F3"/>
    <w:rsid w:val="00794C51"/>
    <w:rsid w:val="007950E0"/>
    <w:rsid w:val="00795604"/>
    <w:rsid w:val="0079667E"/>
    <w:rsid w:val="00797D93"/>
    <w:rsid w:val="00797DF8"/>
    <w:rsid w:val="007A049D"/>
    <w:rsid w:val="007A05EC"/>
    <w:rsid w:val="007A0F5E"/>
    <w:rsid w:val="007A197D"/>
    <w:rsid w:val="007A199A"/>
    <w:rsid w:val="007A1E4D"/>
    <w:rsid w:val="007A2293"/>
    <w:rsid w:val="007A253C"/>
    <w:rsid w:val="007A3119"/>
    <w:rsid w:val="007A38A0"/>
    <w:rsid w:val="007A40F6"/>
    <w:rsid w:val="007A423A"/>
    <w:rsid w:val="007A47FF"/>
    <w:rsid w:val="007A68B3"/>
    <w:rsid w:val="007A6DA5"/>
    <w:rsid w:val="007A71C5"/>
    <w:rsid w:val="007A7C01"/>
    <w:rsid w:val="007B0127"/>
    <w:rsid w:val="007B07B8"/>
    <w:rsid w:val="007B0A3F"/>
    <w:rsid w:val="007B0DE8"/>
    <w:rsid w:val="007B1062"/>
    <w:rsid w:val="007B1E47"/>
    <w:rsid w:val="007B28BD"/>
    <w:rsid w:val="007B2A28"/>
    <w:rsid w:val="007B2C52"/>
    <w:rsid w:val="007B2FB8"/>
    <w:rsid w:val="007B313D"/>
    <w:rsid w:val="007B3370"/>
    <w:rsid w:val="007B34D7"/>
    <w:rsid w:val="007B3FC2"/>
    <w:rsid w:val="007B49D8"/>
    <w:rsid w:val="007B4E64"/>
    <w:rsid w:val="007B4E76"/>
    <w:rsid w:val="007B57E2"/>
    <w:rsid w:val="007B5900"/>
    <w:rsid w:val="007B5AC0"/>
    <w:rsid w:val="007B5F8A"/>
    <w:rsid w:val="007B6314"/>
    <w:rsid w:val="007B6481"/>
    <w:rsid w:val="007B6546"/>
    <w:rsid w:val="007B6B46"/>
    <w:rsid w:val="007B6B7A"/>
    <w:rsid w:val="007B6B88"/>
    <w:rsid w:val="007B7585"/>
    <w:rsid w:val="007B7CF0"/>
    <w:rsid w:val="007C1278"/>
    <w:rsid w:val="007C15EF"/>
    <w:rsid w:val="007C1706"/>
    <w:rsid w:val="007C2159"/>
    <w:rsid w:val="007C224C"/>
    <w:rsid w:val="007C299E"/>
    <w:rsid w:val="007C2ABD"/>
    <w:rsid w:val="007C2ED0"/>
    <w:rsid w:val="007C2F0F"/>
    <w:rsid w:val="007C3698"/>
    <w:rsid w:val="007C3B7B"/>
    <w:rsid w:val="007C3EF9"/>
    <w:rsid w:val="007C4678"/>
    <w:rsid w:val="007C51D9"/>
    <w:rsid w:val="007C57B6"/>
    <w:rsid w:val="007C5FA4"/>
    <w:rsid w:val="007C6115"/>
    <w:rsid w:val="007C63A7"/>
    <w:rsid w:val="007C63AD"/>
    <w:rsid w:val="007C654E"/>
    <w:rsid w:val="007C6A74"/>
    <w:rsid w:val="007C6AC7"/>
    <w:rsid w:val="007C6B8D"/>
    <w:rsid w:val="007C6F6F"/>
    <w:rsid w:val="007C70A8"/>
    <w:rsid w:val="007C737D"/>
    <w:rsid w:val="007C7881"/>
    <w:rsid w:val="007D0149"/>
    <w:rsid w:val="007D06AB"/>
    <w:rsid w:val="007D0964"/>
    <w:rsid w:val="007D1223"/>
    <w:rsid w:val="007D1AE0"/>
    <w:rsid w:val="007D1CB5"/>
    <w:rsid w:val="007D2384"/>
    <w:rsid w:val="007D2D35"/>
    <w:rsid w:val="007D2E7D"/>
    <w:rsid w:val="007D3378"/>
    <w:rsid w:val="007D340A"/>
    <w:rsid w:val="007D356A"/>
    <w:rsid w:val="007D37AD"/>
    <w:rsid w:val="007D4530"/>
    <w:rsid w:val="007D4A95"/>
    <w:rsid w:val="007D4ABC"/>
    <w:rsid w:val="007D4E94"/>
    <w:rsid w:val="007D5560"/>
    <w:rsid w:val="007D57CC"/>
    <w:rsid w:val="007D5D5F"/>
    <w:rsid w:val="007D70F6"/>
    <w:rsid w:val="007D73C5"/>
    <w:rsid w:val="007D7665"/>
    <w:rsid w:val="007D7A0B"/>
    <w:rsid w:val="007D7B8A"/>
    <w:rsid w:val="007E0515"/>
    <w:rsid w:val="007E15AE"/>
    <w:rsid w:val="007E1848"/>
    <w:rsid w:val="007E1FFC"/>
    <w:rsid w:val="007E2480"/>
    <w:rsid w:val="007E2724"/>
    <w:rsid w:val="007E2756"/>
    <w:rsid w:val="007E27FB"/>
    <w:rsid w:val="007E2B2F"/>
    <w:rsid w:val="007E2B88"/>
    <w:rsid w:val="007E32FF"/>
    <w:rsid w:val="007E3554"/>
    <w:rsid w:val="007E42EF"/>
    <w:rsid w:val="007E4981"/>
    <w:rsid w:val="007E5A11"/>
    <w:rsid w:val="007E5EE5"/>
    <w:rsid w:val="007E65F3"/>
    <w:rsid w:val="007F011D"/>
    <w:rsid w:val="007F0242"/>
    <w:rsid w:val="007F0D06"/>
    <w:rsid w:val="007F1252"/>
    <w:rsid w:val="007F1297"/>
    <w:rsid w:val="007F1B0B"/>
    <w:rsid w:val="007F1E84"/>
    <w:rsid w:val="007F263D"/>
    <w:rsid w:val="007F329A"/>
    <w:rsid w:val="007F348A"/>
    <w:rsid w:val="007F3B98"/>
    <w:rsid w:val="007F3BB0"/>
    <w:rsid w:val="007F46E9"/>
    <w:rsid w:val="007F4AE5"/>
    <w:rsid w:val="007F4F9A"/>
    <w:rsid w:val="007F5698"/>
    <w:rsid w:val="007F5811"/>
    <w:rsid w:val="007F5CC4"/>
    <w:rsid w:val="007F6B26"/>
    <w:rsid w:val="007F6C16"/>
    <w:rsid w:val="007F6C75"/>
    <w:rsid w:val="007F6D36"/>
    <w:rsid w:val="007F70D3"/>
    <w:rsid w:val="007F7101"/>
    <w:rsid w:val="007F717E"/>
    <w:rsid w:val="007F72A9"/>
    <w:rsid w:val="007F75CB"/>
    <w:rsid w:val="007F7E82"/>
    <w:rsid w:val="0080091E"/>
    <w:rsid w:val="00800C35"/>
    <w:rsid w:val="00800DB7"/>
    <w:rsid w:val="008013EA"/>
    <w:rsid w:val="008014C9"/>
    <w:rsid w:val="0080250C"/>
    <w:rsid w:val="00802AE3"/>
    <w:rsid w:val="00802F18"/>
    <w:rsid w:val="0080323D"/>
    <w:rsid w:val="008039E5"/>
    <w:rsid w:val="00803C36"/>
    <w:rsid w:val="008044EF"/>
    <w:rsid w:val="00804A61"/>
    <w:rsid w:val="00804AA8"/>
    <w:rsid w:val="0080582E"/>
    <w:rsid w:val="008062FF"/>
    <w:rsid w:val="008069BA"/>
    <w:rsid w:val="00806A52"/>
    <w:rsid w:val="00807C44"/>
    <w:rsid w:val="008101E4"/>
    <w:rsid w:val="0081075A"/>
    <w:rsid w:val="00810798"/>
    <w:rsid w:val="00810ADC"/>
    <w:rsid w:val="00810B35"/>
    <w:rsid w:val="00810E42"/>
    <w:rsid w:val="008111C8"/>
    <w:rsid w:val="00811C07"/>
    <w:rsid w:val="00811E90"/>
    <w:rsid w:val="00812E8D"/>
    <w:rsid w:val="00813015"/>
    <w:rsid w:val="008138B1"/>
    <w:rsid w:val="00813DFE"/>
    <w:rsid w:val="00814811"/>
    <w:rsid w:val="00814B62"/>
    <w:rsid w:val="00814BC6"/>
    <w:rsid w:val="00814DEE"/>
    <w:rsid w:val="0081506E"/>
    <w:rsid w:val="00815B31"/>
    <w:rsid w:val="00817979"/>
    <w:rsid w:val="008179BF"/>
    <w:rsid w:val="008207D3"/>
    <w:rsid w:val="00820A4B"/>
    <w:rsid w:val="00820AFD"/>
    <w:rsid w:val="00821715"/>
    <w:rsid w:val="008221EA"/>
    <w:rsid w:val="00823147"/>
    <w:rsid w:val="0082319D"/>
    <w:rsid w:val="0082375E"/>
    <w:rsid w:val="008245C2"/>
    <w:rsid w:val="00824D6D"/>
    <w:rsid w:val="00824DF5"/>
    <w:rsid w:val="00824F3A"/>
    <w:rsid w:val="00825041"/>
    <w:rsid w:val="00825496"/>
    <w:rsid w:val="008255E0"/>
    <w:rsid w:val="008257D6"/>
    <w:rsid w:val="00825C76"/>
    <w:rsid w:val="008275CD"/>
    <w:rsid w:val="00827EF1"/>
    <w:rsid w:val="00830015"/>
    <w:rsid w:val="0083040C"/>
    <w:rsid w:val="00830B73"/>
    <w:rsid w:val="00830C9A"/>
    <w:rsid w:val="00830E08"/>
    <w:rsid w:val="00830EE3"/>
    <w:rsid w:val="0083147A"/>
    <w:rsid w:val="00831E5E"/>
    <w:rsid w:val="0083294A"/>
    <w:rsid w:val="008329F5"/>
    <w:rsid w:val="00832AA7"/>
    <w:rsid w:val="00832EAA"/>
    <w:rsid w:val="00833E6C"/>
    <w:rsid w:val="008340D2"/>
    <w:rsid w:val="0083499C"/>
    <w:rsid w:val="00835460"/>
    <w:rsid w:val="00835532"/>
    <w:rsid w:val="0083555A"/>
    <w:rsid w:val="00835EF1"/>
    <w:rsid w:val="00836248"/>
    <w:rsid w:val="00837A2D"/>
    <w:rsid w:val="00840386"/>
    <w:rsid w:val="008405C6"/>
    <w:rsid w:val="0084103E"/>
    <w:rsid w:val="008411E2"/>
    <w:rsid w:val="00841259"/>
    <w:rsid w:val="00841469"/>
    <w:rsid w:val="008420AC"/>
    <w:rsid w:val="008423D7"/>
    <w:rsid w:val="00843B78"/>
    <w:rsid w:val="00843BBE"/>
    <w:rsid w:val="0084420F"/>
    <w:rsid w:val="00844B6C"/>
    <w:rsid w:val="00845514"/>
    <w:rsid w:val="0084587F"/>
    <w:rsid w:val="00846452"/>
    <w:rsid w:val="00846864"/>
    <w:rsid w:val="00846889"/>
    <w:rsid w:val="00847654"/>
    <w:rsid w:val="00850000"/>
    <w:rsid w:val="00850400"/>
    <w:rsid w:val="008513E7"/>
    <w:rsid w:val="00851B72"/>
    <w:rsid w:val="00852246"/>
    <w:rsid w:val="00852854"/>
    <w:rsid w:val="00853579"/>
    <w:rsid w:val="00853600"/>
    <w:rsid w:val="00853D58"/>
    <w:rsid w:val="0085405C"/>
    <w:rsid w:val="00854974"/>
    <w:rsid w:val="00854ECA"/>
    <w:rsid w:val="00856E9F"/>
    <w:rsid w:val="00856F01"/>
    <w:rsid w:val="00857352"/>
    <w:rsid w:val="0085738E"/>
    <w:rsid w:val="00860CB5"/>
    <w:rsid w:val="00861AA1"/>
    <w:rsid w:val="00862355"/>
    <w:rsid w:val="008626D5"/>
    <w:rsid w:val="008629E7"/>
    <w:rsid w:val="00862C23"/>
    <w:rsid w:val="00862D81"/>
    <w:rsid w:val="008635E3"/>
    <w:rsid w:val="00864647"/>
    <w:rsid w:val="0086577F"/>
    <w:rsid w:val="00865EAE"/>
    <w:rsid w:val="00866A48"/>
    <w:rsid w:val="00866DB9"/>
    <w:rsid w:val="00867155"/>
    <w:rsid w:val="00870032"/>
    <w:rsid w:val="00870828"/>
    <w:rsid w:val="00870993"/>
    <w:rsid w:val="00870D85"/>
    <w:rsid w:val="00871266"/>
    <w:rsid w:val="00871912"/>
    <w:rsid w:val="00871925"/>
    <w:rsid w:val="00872428"/>
    <w:rsid w:val="00872689"/>
    <w:rsid w:val="008726D3"/>
    <w:rsid w:val="00872E0D"/>
    <w:rsid w:val="00873421"/>
    <w:rsid w:val="00873536"/>
    <w:rsid w:val="00874132"/>
    <w:rsid w:val="0087427F"/>
    <w:rsid w:val="008744E8"/>
    <w:rsid w:val="00874E1A"/>
    <w:rsid w:val="00875110"/>
    <w:rsid w:val="0087620E"/>
    <w:rsid w:val="00876E52"/>
    <w:rsid w:val="00877BA7"/>
    <w:rsid w:val="00877D3C"/>
    <w:rsid w:val="0088050D"/>
    <w:rsid w:val="008807F3"/>
    <w:rsid w:val="00881A91"/>
    <w:rsid w:val="00881E1E"/>
    <w:rsid w:val="00882F8A"/>
    <w:rsid w:val="008832F6"/>
    <w:rsid w:val="0088336A"/>
    <w:rsid w:val="00885439"/>
    <w:rsid w:val="00885960"/>
    <w:rsid w:val="00886050"/>
    <w:rsid w:val="00886166"/>
    <w:rsid w:val="0088708F"/>
    <w:rsid w:val="0088748C"/>
    <w:rsid w:val="00887AEE"/>
    <w:rsid w:val="00887F0B"/>
    <w:rsid w:val="008901C5"/>
    <w:rsid w:val="00890AD9"/>
    <w:rsid w:val="00890E33"/>
    <w:rsid w:val="00891046"/>
    <w:rsid w:val="00891447"/>
    <w:rsid w:val="00892828"/>
    <w:rsid w:val="00892F6F"/>
    <w:rsid w:val="00893441"/>
    <w:rsid w:val="008936C1"/>
    <w:rsid w:val="00893C91"/>
    <w:rsid w:val="00894162"/>
    <w:rsid w:val="00894742"/>
    <w:rsid w:val="00894862"/>
    <w:rsid w:val="00895491"/>
    <w:rsid w:val="008963EE"/>
    <w:rsid w:val="00896FBD"/>
    <w:rsid w:val="00897888"/>
    <w:rsid w:val="008A0C44"/>
    <w:rsid w:val="008A0CE2"/>
    <w:rsid w:val="008A0DF4"/>
    <w:rsid w:val="008A0FC8"/>
    <w:rsid w:val="008A10EF"/>
    <w:rsid w:val="008A1531"/>
    <w:rsid w:val="008A219E"/>
    <w:rsid w:val="008A2722"/>
    <w:rsid w:val="008A3125"/>
    <w:rsid w:val="008A3652"/>
    <w:rsid w:val="008A3659"/>
    <w:rsid w:val="008A42ED"/>
    <w:rsid w:val="008A490B"/>
    <w:rsid w:val="008A4CEE"/>
    <w:rsid w:val="008A4FCD"/>
    <w:rsid w:val="008A5BCE"/>
    <w:rsid w:val="008A5F19"/>
    <w:rsid w:val="008A5FB5"/>
    <w:rsid w:val="008A6327"/>
    <w:rsid w:val="008A6B23"/>
    <w:rsid w:val="008A72DD"/>
    <w:rsid w:val="008A76A9"/>
    <w:rsid w:val="008A79AE"/>
    <w:rsid w:val="008B0FA6"/>
    <w:rsid w:val="008B13CC"/>
    <w:rsid w:val="008B23F2"/>
    <w:rsid w:val="008B261E"/>
    <w:rsid w:val="008B6E5E"/>
    <w:rsid w:val="008B6FC7"/>
    <w:rsid w:val="008B73D5"/>
    <w:rsid w:val="008B751A"/>
    <w:rsid w:val="008B787D"/>
    <w:rsid w:val="008B7EE3"/>
    <w:rsid w:val="008C069E"/>
    <w:rsid w:val="008C094D"/>
    <w:rsid w:val="008C0C41"/>
    <w:rsid w:val="008C18E9"/>
    <w:rsid w:val="008C1D9D"/>
    <w:rsid w:val="008C29FE"/>
    <w:rsid w:val="008C3CEC"/>
    <w:rsid w:val="008C40FB"/>
    <w:rsid w:val="008C41F9"/>
    <w:rsid w:val="008C4382"/>
    <w:rsid w:val="008C4A55"/>
    <w:rsid w:val="008C4B8E"/>
    <w:rsid w:val="008C4D05"/>
    <w:rsid w:val="008C4D18"/>
    <w:rsid w:val="008C4E9E"/>
    <w:rsid w:val="008C507A"/>
    <w:rsid w:val="008C5278"/>
    <w:rsid w:val="008C53F8"/>
    <w:rsid w:val="008C5D1F"/>
    <w:rsid w:val="008C5F1A"/>
    <w:rsid w:val="008C63BB"/>
    <w:rsid w:val="008C67B1"/>
    <w:rsid w:val="008C67B2"/>
    <w:rsid w:val="008C707A"/>
    <w:rsid w:val="008D0E86"/>
    <w:rsid w:val="008D1149"/>
    <w:rsid w:val="008D183B"/>
    <w:rsid w:val="008D1E43"/>
    <w:rsid w:val="008D2299"/>
    <w:rsid w:val="008D25E1"/>
    <w:rsid w:val="008D2BF1"/>
    <w:rsid w:val="008D2EBB"/>
    <w:rsid w:val="008D406D"/>
    <w:rsid w:val="008D43E7"/>
    <w:rsid w:val="008D44B6"/>
    <w:rsid w:val="008D4D52"/>
    <w:rsid w:val="008D57D7"/>
    <w:rsid w:val="008D5D12"/>
    <w:rsid w:val="008D6133"/>
    <w:rsid w:val="008D74E2"/>
    <w:rsid w:val="008E0572"/>
    <w:rsid w:val="008E0D49"/>
    <w:rsid w:val="008E0E53"/>
    <w:rsid w:val="008E12E9"/>
    <w:rsid w:val="008E1458"/>
    <w:rsid w:val="008E29FE"/>
    <w:rsid w:val="008E2EAF"/>
    <w:rsid w:val="008E31C8"/>
    <w:rsid w:val="008E4594"/>
    <w:rsid w:val="008E4820"/>
    <w:rsid w:val="008E4B01"/>
    <w:rsid w:val="008E5C8F"/>
    <w:rsid w:val="008E629A"/>
    <w:rsid w:val="008E67B2"/>
    <w:rsid w:val="008E6BCF"/>
    <w:rsid w:val="008E7D89"/>
    <w:rsid w:val="008F07E0"/>
    <w:rsid w:val="008F0803"/>
    <w:rsid w:val="008F0BAC"/>
    <w:rsid w:val="008F11B4"/>
    <w:rsid w:val="008F236A"/>
    <w:rsid w:val="008F3DF2"/>
    <w:rsid w:val="008F3E35"/>
    <w:rsid w:val="008F4F24"/>
    <w:rsid w:val="008F583B"/>
    <w:rsid w:val="008F75BD"/>
    <w:rsid w:val="008F7B07"/>
    <w:rsid w:val="008F7BDE"/>
    <w:rsid w:val="008F7DAF"/>
    <w:rsid w:val="008F7EA8"/>
    <w:rsid w:val="009000FA"/>
    <w:rsid w:val="00901168"/>
    <w:rsid w:val="00903377"/>
    <w:rsid w:val="00903550"/>
    <w:rsid w:val="009035C1"/>
    <w:rsid w:val="009039D4"/>
    <w:rsid w:val="00903C92"/>
    <w:rsid w:val="00904512"/>
    <w:rsid w:val="0090466E"/>
    <w:rsid w:val="0090501B"/>
    <w:rsid w:val="00906267"/>
    <w:rsid w:val="00906F17"/>
    <w:rsid w:val="009070B6"/>
    <w:rsid w:val="0090798E"/>
    <w:rsid w:val="00910568"/>
    <w:rsid w:val="00911931"/>
    <w:rsid w:val="00911DC2"/>
    <w:rsid w:val="0091278C"/>
    <w:rsid w:val="00913DA6"/>
    <w:rsid w:val="00914C69"/>
    <w:rsid w:val="009162E9"/>
    <w:rsid w:val="00917702"/>
    <w:rsid w:val="009179F8"/>
    <w:rsid w:val="00917F28"/>
    <w:rsid w:val="0092005D"/>
    <w:rsid w:val="00920A72"/>
    <w:rsid w:val="00920A9B"/>
    <w:rsid w:val="00920AEC"/>
    <w:rsid w:val="00921421"/>
    <w:rsid w:val="00921A8F"/>
    <w:rsid w:val="009228A9"/>
    <w:rsid w:val="00922A90"/>
    <w:rsid w:val="00922F80"/>
    <w:rsid w:val="0092319D"/>
    <w:rsid w:val="00923782"/>
    <w:rsid w:val="00923D5C"/>
    <w:rsid w:val="00923D85"/>
    <w:rsid w:val="00924366"/>
    <w:rsid w:val="009247FF"/>
    <w:rsid w:val="00924862"/>
    <w:rsid w:val="00925194"/>
    <w:rsid w:val="009253ED"/>
    <w:rsid w:val="00926677"/>
    <w:rsid w:val="00926BD9"/>
    <w:rsid w:val="00926D86"/>
    <w:rsid w:val="009275D3"/>
    <w:rsid w:val="009309F7"/>
    <w:rsid w:val="00930A5B"/>
    <w:rsid w:val="00930B1A"/>
    <w:rsid w:val="009312A8"/>
    <w:rsid w:val="0093146C"/>
    <w:rsid w:val="00931BF6"/>
    <w:rsid w:val="00931F54"/>
    <w:rsid w:val="0093207B"/>
    <w:rsid w:val="009320C8"/>
    <w:rsid w:val="0093235D"/>
    <w:rsid w:val="009324CE"/>
    <w:rsid w:val="0093344E"/>
    <w:rsid w:val="009334A5"/>
    <w:rsid w:val="00933D93"/>
    <w:rsid w:val="00934E67"/>
    <w:rsid w:val="00935475"/>
    <w:rsid w:val="0093547D"/>
    <w:rsid w:val="00935592"/>
    <w:rsid w:val="0093584E"/>
    <w:rsid w:val="00935A37"/>
    <w:rsid w:val="00935E87"/>
    <w:rsid w:val="00936AF4"/>
    <w:rsid w:val="00936D3A"/>
    <w:rsid w:val="0093701D"/>
    <w:rsid w:val="009373E0"/>
    <w:rsid w:val="00937628"/>
    <w:rsid w:val="009378AD"/>
    <w:rsid w:val="00937B6F"/>
    <w:rsid w:val="009400A0"/>
    <w:rsid w:val="009400A6"/>
    <w:rsid w:val="00940C8D"/>
    <w:rsid w:val="00940FF0"/>
    <w:rsid w:val="00941ABF"/>
    <w:rsid w:val="00941AC5"/>
    <w:rsid w:val="00941B0C"/>
    <w:rsid w:val="009420C2"/>
    <w:rsid w:val="00942577"/>
    <w:rsid w:val="009428D6"/>
    <w:rsid w:val="00943763"/>
    <w:rsid w:val="00943FA1"/>
    <w:rsid w:val="0094422E"/>
    <w:rsid w:val="00945B85"/>
    <w:rsid w:val="00947119"/>
    <w:rsid w:val="009475D4"/>
    <w:rsid w:val="00947856"/>
    <w:rsid w:val="00947D82"/>
    <w:rsid w:val="009502DF"/>
    <w:rsid w:val="009504F1"/>
    <w:rsid w:val="00950CA4"/>
    <w:rsid w:val="0095104E"/>
    <w:rsid w:val="00951376"/>
    <w:rsid w:val="009514CC"/>
    <w:rsid w:val="00952059"/>
    <w:rsid w:val="0095242B"/>
    <w:rsid w:val="00952C20"/>
    <w:rsid w:val="00952E4E"/>
    <w:rsid w:val="00952EDD"/>
    <w:rsid w:val="009538A1"/>
    <w:rsid w:val="00954692"/>
    <w:rsid w:val="00954766"/>
    <w:rsid w:val="00955336"/>
    <w:rsid w:val="009555F4"/>
    <w:rsid w:val="00955A07"/>
    <w:rsid w:val="00957B1D"/>
    <w:rsid w:val="00957D8E"/>
    <w:rsid w:val="00960B38"/>
    <w:rsid w:val="00960CB4"/>
    <w:rsid w:val="00960CE6"/>
    <w:rsid w:val="00960E6D"/>
    <w:rsid w:val="009611F7"/>
    <w:rsid w:val="00962B0B"/>
    <w:rsid w:val="009631C9"/>
    <w:rsid w:val="009632F0"/>
    <w:rsid w:val="0096335F"/>
    <w:rsid w:val="00963C1E"/>
    <w:rsid w:val="00963C63"/>
    <w:rsid w:val="0096581D"/>
    <w:rsid w:val="009667FD"/>
    <w:rsid w:val="00966A38"/>
    <w:rsid w:val="00967C9C"/>
    <w:rsid w:val="009701B5"/>
    <w:rsid w:val="0097035A"/>
    <w:rsid w:val="009705E4"/>
    <w:rsid w:val="00971139"/>
    <w:rsid w:val="00971308"/>
    <w:rsid w:val="009714C5"/>
    <w:rsid w:val="00972018"/>
    <w:rsid w:val="00972664"/>
    <w:rsid w:val="00972B2A"/>
    <w:rsid w:val="00973426"/>
    <w:rsid w:val="00973D05"/>
    <w:rsid w:val="00973D98"/>
    <w:rsid w:val="00973DB7"/>
    <w:rsid w:val="00974286"/>
    <w:rsid w:val="00974852"/>
    <w:rsid w:val="00974C19"/>
    <w:rsid w:val="00974C28"/>
    <w:rsid w:val="00974DC6"/>
    <w:rsid w:val="00975098"/>
    <w:rsid w:val="0097513E"/>
    <w:rsid w:val="00975237"/>
    <w:rsid w:val="009755E7"/>
    <w:rsid w:val="00975606"/>
    <w:rsid w:val="00975786"/>
    <w:rsid w:val="00975DED"/>
    <w:rsid w:val="00976984"/>
    <w:rsid w:val="00976AF0"/>
    <w:rsid w:val="00976FB5"/>
    <w:rsid w:val="0097743B"/>
    <w:rsid w:val="00977853"/>
    <w:rsid w:val="00977C1A"/>
    <w:rsid w:val="0098048C"/>
    <w:rsid w:val="00980B8E"/>
    <w:rsid w:val="00981581"/>
    <w:rsid w:val="00981D25"/>
    <w:rsid w:val="00981EE9"/>
    <w:rsid w:val="00981F7C"/>
    <w:rsid w:val="009820D8"/>
    <w:rsid w:val="00982975"/>
    <w:rsid w:val="00982997"/>
    <w:rsid w:val="009829D6"/>
    <w:rsid w:val="00982D82"/>
    <w:rsid w:val="00982E8F"/>
    <w:rsid w:val="0098305C"/>
    <w:rsid w:val="009834BF"/>
    <w:rsid w:val="0098430F"/>
    <w:rsid w:val="0098480E"/>
    <w:rsid w:val="00984F45"/>
    <w:rsid w:val="00985B67"/>
    <w:rsid w:val="00985FA3"/>
    <w:rsid w:val="00986066"/>
    <w:rsid w:val="009877F7"/>
    <w:rsid w:val="00987893"/>
    <w:rsid w:val="00987CB1"/>
    <w:rsid w:val="009926A5"/>
    <w:rsid w:val="00992865"/>
    <w:rsid w:val="00992C4D"/>
    <w:rsid w:val="00994751"/>
    <w:rsid w:val="0099488B"/>
    <w:rsid w:val="00995185"/>
    <w:rsid w:val="009951CD"/>
    <w:rsid w:val="009A0B8D"/>
    <w:rsid w:val="009A0C42"/>
    <w:rsid w:val="009A1326"/>
    <w:rsid w:val="009A2487"/>
    <w:rsid w:val="009A2731"/>
    <w:rsid w:val="009A2FE6"/>
    <w:rsid w:val="009A44D4"/>
    <w:rsid w:val="009A4AE1"/>
    <w:rsid w:val="009A50B3"/>
    <w:rsid w:val="009A50C3"/>
    <w:rsid w:val="009A5410"/>
    <w:rsid w:val="009A57F7"/>
    <w:rsid w:val="009A6C3B"/>
    <w:rsid w:val="009A6D94"/>
    <w:rsid w:val="009A6EB4"/>
    <w:rsid w:val="009A6F95"/>
    <w:rsid w:val="009A72A5"/>
    <w:rsid w:val="009B050B"/>
    <w:rsid w:val="009B1313"/>
    <w:rsid w:val="009B218D"/>
    <w:rsid w:val="009B2BC3"/>
    <w:rsid w:val="009B2E7E"/>
    <w:rsid w:val="009B3476"/>
    <w:rsid w:val="009B3823"/>
    <w:rsid w:val="009B389A"/>
    <w:rsid w:val="009B5542"/>
    <w:rsid w:val="009B568C"/>
    <w:rsid w:val="009B5828"/>
    <w:rsid w:val="009B599C"/>
    <w:rsid w:val="009B5AB7"/>
    <w:rsid w:val="009B5BAB"/>
    <w:rsid w:val="009B7458"/>
    <w:rsid w:val="009B7F64"/>
    <w:rsid w:val="009C0822"/>
    <w:rsid w:val="009C0FBE"/>
    <w:rsid w:val="009C1104"/>
    <w:rsid w:val="009C1391"/>
    <w:rsid w:val="009C1B48"/>
    <w:rsid w:val="009C20F0"/>
    <w:rsid w:val="009C26EC"/>
    <w:rsid w:val="009C2C93"/>
    <w:rsid w:val="009C2CE1"/>
    <w:rsid w:val="009C3151"/>
    <w:rsid w:val="009C3157"/>
    <w:rsid w:val="009C37DF"/>
    <w:rsid w:val="009C3C8E"/>
    <w:rsid w:val="009C3FB6"/>
    <w:rsid w:val="009C4D0C"/>
    <w:rsid w:val="009C4E99"/>
    <w:rsid w:val="009C5FC9"/>
    <w:rsid w:val="009C727B"/>
    <w:rsid w:val="009C76E0"/>
    <w:rsid w:val="009D00FA"/>
    <w:rsid w:val="009D0B30"/>
    <w:rsid w:val="009D13CC"/>
    <w:rsid w:val="009D197D"/>
    <w:rsid w:val="009D1BC0"/>
    <w:rsid w:val="009D224D"/>
    <w:rsid w:val="009D23BF"/>
    <w:rsid w:val="009D2695"/>
    <w:rsid w:val="009D41CE"/>
    <w:rsid w:val="009D471D"/>
    <w:rsid w:val="009D4BD9"/>
    <w:rsid w:val="009D5716"/>
    <w:rsid w:val="009D5858"/>
    <w:rsid w:val="009D5B7D"/>
    <w:rsid w:val="009D6672"/>
    <w:rsid w:val="009D6AFC"/>
    <w:rsid w:val="009D6BEB"/>
    <w:rsid w:val="009D6C44"/>
    <w:rsid w:val="009D7383"/>
    <w:rsid w:val="009D7BF9"/>
    <w:rsid w:val="009E0700"/>
    <w:rsid w:val="009E0847"/>
    <w:rsid w:val="009E108E"/>
    <w:rsid w:val="009E11E1"/>
    <w:rsid w:val="009E221F"/>
    <w:rsid w:val="009E2AFD"/>
    <w:rsid w:val="009E2E6B"/>
    <w:rsid w:val="009E2EC7"/>
    <w:rsid w:val="009E386B"/>
    <w:rsid w:val="009E3D7E"/>
    <w:rsid w:val="009E3F7B"/>
    <w:rsid w:val="009E409B"/>
    <w:rsid w:val="009E417C"/>
    <w:rsid w:val="009E447B"/>
    <w:rsid w:val="009E4C66"/>
    <w:rsid w:val="009E4E0E"/>
    <w:rsid w:val="009E4F7A"/>
    <w:rsid w:val="009E529C"/>
    <w:rsid w:val="009E549E"/>
    <w:rsid w:val="009E5772"/>
    <w:rsid w:val="009E5B03"/>
    <w:rsid w:val="009E6355"/>
    <w:rsid w:val="009E6D60"/>
    <w:rsid w:val="009E6EE4"/>
    <w:rsid w:val="009E75BC"/>
    <w:rsid w:val="009E7668"/>
    <w:rsid w:val="009E76D5"/>
    <w:rsid w:val="009E78FA"/>
    <w:rsid w:val="009F0222"/>
    <w:rsid w:val="009F040B"/>
    <w:rsid w:val="009F088F"/>
    <w:rsid w:val="009F0CC3"/>
    <w:rsid w:val="009F0F9F"/>
    <w:rsid w:val="009F19E6"/>
    <w:rsid w:val="009F2785"/>
    <w:rsid w:val="009F46D6"/>
    <w:rsid w:val="009F486E"/>
    <w:rsid w:val="009F494E"/>
    <w:rsid w:val="009F5236"/>
    <w:rsid w:val="009F6127"/>
    <w:rsid w:val="009F66DB"/>
    <w:rsid w:val="009F7440"/>
    <w:rsid w:val="009F7905"/>
    <w:rsid w:val="009F7BFD"/>
    <w:rsid w:val="00A00E8E"/>
    <w:rsid w:val="00A01384"/>
    <w:rsid w:val="00A025BC"/>
    <w:rsid w:val="00A02690"/>
    <w:rsid w:val="00A029D6"/>
    <w:rsid w:val="00A02BC5"/>
    <w:rsid w:val="00A0310C"/>
    <w:rsid w:val="00A04BAE"/>
    <w:rsid w:val="00A04E7B"/>
    <w:rsid w:val="00A06295"/>
    <w:rsid w:val="00A065C3"/>
    <w:rsid w:val="00A06895"/>
    <w:rsid w:val="00A06E5B"/>
    <w:rsid w:val="00A06ECC"/>
    <w:rsid w:val="00A07D1E"/>
    <w:rsid w:val="00A07FEA"/>
    <w:rsid w:val="00A1007B"/>
    <w:rsid w:val="00A10504"/>
    <w:rsid w:val="00A107F0"/>
    <w:rsid w:val="00A10FEF"/>
    <w:rsid w:val="00A1171F"/>
    <w:rsid w:val="00A11CA8"/>
    <w:rsid w:val="00A11F2D"/>
    <w:rsid w:val="00A120B9"/>
    <w:rsid w:val="00A12166"/>
    <w:rsid w:val="00A13892"/>
    <w:rsid w:val="00A13CB0"/>
    <w:rsid w:val="00A14E16"/>
    <w:rsid w:val="00A15031"/>
    <w:rsid w:val="00A1504C"/>
    <w:rsid w:val="00A1643B"/>
    <w:rsid w:val="00A16590"/>
    <w:rsid w:val="00A1669B"/>
    <w:rsid w:val="00A16C67"/>
    <w:rsid w:val="00A16FFA"/>
    <w:rsid w:val="00A1740A"/>
    <w:rsid w:val="00A207B1"/>
    <w:rsid w:val="00A20E0E"/>
    <w:rsid w:val="00A21ACD"/>
    <w:rsid w:val="00A223DB"/>
    <w:rsid w:val="00A22637"/>
    <w:rsid w:val="00A23D9A"/>
    <w:rsid w:val="00A243AB"/>
    <w:rsid w:val="00A246CD"/>
    <w:rsid w:val="00A24A00"/>
    <w:rsid w:val="00A24E98"/>
    <w:rsid w:val="00A25108"/>
    <w:rsid w:val="00A2533F"/>
    <w:rsid w:val="00A25CE1"/>
    <w:rsid w:val="00A269F9"/>
    <w:rsid w:val="00A27383"/>
    <w:rsid w:val="00A274CE"/>
    <w:rsid w:val="00A27A49"/>
    <w:rsid w:val="00A27A9E"/>
    <w:rsid w:val="00A30D2A"/>
    <w:rsid w:val="00A31A2E"/>
    <w:rsid w:val="00A31A8B"/>
    <w:rsid w:val="00A31D2B"/>
    <w:rsid w:val="00A32815"/>
    <w:rsid w:val="00A32D71"/>
    <w:rsid w:val="00A334BE"/>
    <w:rsid w:val="00A33B36"/>
    <w:rsid w:val="00A3447A"/>
    <w:rsid w:val="00A3449E"/>
    <w:rsid w:val="00A34D48"/>
    <w:rsid w:val="00A356FF"/>
    <w:rsid w:val="00A36531"/>
    <w:rsid w:val="00A369B2"/>
    <w:rsid w:val="00A36EC5"/>
    <w:rsid w:val="00A374FE"/>
    <w:rsid w:val="00A406FA"/>
    <w:rsid w:val="00A40791"/>
    <w:rsid w:val="00A40B62"/>
    <w:rsid w:val="00A41039"/>
    <w:rsid w:val="00A41235"/>
    <w:rsid w:val="00A42B06"/>
    <w:rsid w:val="00A43245"/>
    <w:rsid w:val="00A43282"/>
    <w:rsid w:val="00A434D4"/>
    <w:rsid w:val="00A4460C"/>
    <w:rsid w:val="00A454ED"/>
    <w:rsid w:val="00A455B3"/>
    <w:rsid w:val="00A45677"/>
    <w:rsid w:val="00A4637B"/>
    <w:rsid w:val="00A464A8"/>
    <w:rsid w:val="00A46AE4"/>
    <w:rsid w:val="00A46C23"/>
    <w:rsid w:val="00A46F87"/>
    <w:rsid w:val="00A470C9"/>
    <w:rsid w:val="00A47F2A"/>
    <w:rsid w:val="00A50329"/>
    <w:rsid w:val="00A50497"/>
    <w:rsid w:val="00A50638"/>
    <w:rsid w:val="00A50677"/>
    <w:rsid w:val="00A5081C"/>
    <w:rsid w:val="00A50BFE"/>
    <w:rsid w:val="00A52213"/>
    <w:rsid w:val="00A53A1F"/>
    <w:rsid w:val="00A53D9C"/>
    <w:rsid w:val="00A5413E"/>
    <w:rsid w:val="00A54D1B"/>
    <w:rsid w:val="00A5549E"/>
    <w:rsid w:val="00A55792"/>
    <w:rsid w:val="00A55A1E"/>
    <w:rsid w:val="00A5737F"/>
    <w:rsid w:val="00A57933"/>
    <w:rsid w:val="00A57EAD"/>
    <w:rsid w:val="00A60167"/>
    <w:rsid w:val="00A603AD"/>
    <w:rsid w:val="00A60466"/>
    <w:rsid w:val="00A605B7"/>
    <w:rsid w:val="00A60822"/>
    <w:rsid w:val="00A60FF3"/>
    <w:rsid w:val="00A61905"/>
    <w:rsid w:val="00A6198E"/>
    <w:rsid w:val="00A61999"/>
    <w:rsid w:val="00A61E89"/>
    <w:rsid w:val="00A625DD"/>
    <w:rsid w:val="00A62D53"/>
    <w:rsid w:val="00A638D4"/>
    <w:rsid w:val="00A63B21"/>
    <w:rsid w:val="00A645AD"/>
    <w:rsid w:val="00A65054"/>
    <w:rsid w:val="00A665CE"/>
    <w:rsid w:val="00A66A9E"/>
    <w:rsid w:val="00A66D62"/>
    <w:rsid w:val="00A66E18"/>
    <w:rsid w:val="00A66EB9"/>
    <w:rsid w:val="00A6752C"/>
    <w:rsid w:val="00A67694"/>
    <w:rsid w:val="00A67958"/>
    <w:rsid w:val="00A67AD4"/>
    <w:rsid w:val="00A67AD9"/>
    <w:rsid w:val="00A67E15"/>
    <w:rsid w:val="00A70740"/>
    <w:rsid w:val="00A71626"/>
    <w:rsid w:val="00A716FD"/>
    <w:rsid w:val="00A71CA2"/>
    <w:rsid w:val="00A71E1F"/>
    <w:rsid w:val="00A71F09"/>
    <w:rsid w:val="00A72B6E"/>
    <w:rsid w:val="00A72FDE"/>
    <w:rsid w:val="00A73082"/>
    <w:rsid w:val="00A73141"/>
    <w:rsid w:val="00A73615"/>
    <w:rsid w:val="00A740E9"/>
    <w:rsid w:val="00A74A79"/>
    <w:rsid w:val="00A74B07"/>
    <w:rsid w:val="00A75EFA"/>
    <w:rsid w:val="00A773DC"/>
    <w:rsid w:val="00A77E13"/>
    <w:rsid w:val="00A80430"/>
    <w:rsid w:val="00A80CD6"/>
    <w:rsid w:val="00A80EB0"/>
    <w:rsid w:val="00A81212"/>
    <w:rsid w:val="00A814B7"/>
    <w:rsid w:val="00A821D3"/>
    <w:rsid w:val="00A8295B"/>
    <w:rsid w:val="00A82DAA"/>
    <w:rsid w:val="00A83D7B"/>
    <w:rsid w:val="00A83E0A"/>
    <w:rsid w:val="00A84032"/>
    <w:rsid w:val="00A8469C"/>
    <w:rsid w:val="00A84814"/>
    <w:rsid w:val="00A848BB"/>
    <w:rsid w:val="00A85289"/>
    <w:rsid w:val="00A8530A"/>
    <w:rsid w:val="00A857F5"/>
    <w:rsid w:val="00A85FAB"/>
    <w:rsid w:val="00A85FC2"/>
    <w:rsid w:val="00A86CE7"/>
    <w:rsid w:val="00A86F09"/>
    <w:rsid w:val="00A872A5"/>
    <w:rsid w:val="00A87494"/>
    <w:rsid w:val="00A875CA"/>
    <w:rsid w:val="00A9000F"/>
    <w:rsid w:val="00A904E4"/>
    <w:rsid w:val="00A90543"/>
    <w:rsid w:val="00A915EE"/>
    <w:rsid w:val="00A92251"/>
    <w:rsid w:val="00A92C95"/>
    <w:rsid w:val="00A93240"/>
    <w:rsid w:val="00A9339D"/>
    <w:rsid w:val="00A933F6"/>
    <w:rsid w:val="00A945E4"/>
    <w:rsid w:val="00A948DA"/>
    <w:rsid w:val="00A94AEA"/>
    <w:rsid w:val="00A94D8C"/>
    <w:rsid w:val="00A94E10"/>
    <w:rsid w:val="00A94E1A"/>
    <w:rsid w:val="00A94FAE"/>
    <w:rsid w:val="00A95E94"/>
    <w:rsid w:val="00A960B8"/>
    <w:rsid w:val="00A96FFC"/>
    <w:rsid w:val="00A97000"/>
    <w:rsid w:val="00A97156"/>
    <w:rsid w:val="00A97311"/>
    <w:rsid w:val="00A976DF"/>
    <w:rsid w:val="00A97C2C"/>
    <w:rsid w:val="00A97D8E"/>
    <w:rsid w:val="00AA0C32"/>
    <w:rsid w:val="00AA1456"/>
    <w:rsid w:val="00AA178F"/>
    <w:rsid w:val="00AA19D5"/>
    <w:rsid w:val="00AA1EFB"/>
    <w:rsid w:val="00AA292A"/>
    <w:rsid w:val="00AA4863"/>
    <w:rsid w:val="00AA488C"/>
    <w:rsid w:val="00AA4D1B"/>
    <w:rsid w:val="00AA5048"/>
    <w:rsid w:val="00AA50FB"/>
    <w:rsid w:val="00AA6751"/>
    <w:rsid w:val="00AA68A7"/>
    <w:rsid w:val="00AA69B2"/>
    <w:rsid w:val="00AA6E69"/>
    <w:rsid w:val="00AA762D"/>
    <w:rsid w:val="00AA76A3"/>
    <w:rsid w:val="00AB0359"/>
    <w:rsid w:val="00AB0663"/>
    <w:rsid w:val="00AB1A9D"/>
    <w:rsid w:val="00AB26A6"/>
    <w:rsid w:val="00AB285D"/>
    <w:rsid w:val="00AB298F"/>
    <w:rsid w:val="00AB2B72"/>
    <w:rsid w:val="00AB2C39"/>
    <w:rsid w:val="00AB2DB6"/>
    <w:rsid w:val="00AB44BC"/>
    <w:rsid w:val="00AB4530"/>
    <w:rsid w:val="00AB459D"/>
    <w:rsid w:val="00AB52F3"/>
    <w:rsid w:val="00AB5C79"/>
    <w:rsid w:val="00AB657B"/>
    <w:rsid w:val="00AB7EF5"/>
    <w:rsid w:val="00AC052E"/>
    <w:rsid w:val="00AC0AB3"/>
    <w:rsid w:val="00AC1817"/>
    <w:rsid w:val="00AC1AAA"/>
    <w:rsid w:val="00AC22C7"/>
    <w:rsid w:val="00AC255C"/>
    <w:rsid w:val="00AC2C24"/>
    <w:rsid w:val="00AC2E79"/>
    <w:rsid w:val="00AC34DA"/>
    <w:rsid w:val="00AC4249"/>
    <w:rsid w:val="00AC4E9E"/>
    <w:rsid w:val="00AC53F7"/>
    <w:rsid w:val="00AC53FF"/>
    <w:rsid w:val="00AC5BE7"/>
    <w:rsid w:val="00AC5F84"/>
    <w:rsid w:val="00AC61CC"/>
    <w:rsid w:val="00AC6C05"/>
    <w:rsid w:val="00AC6C9E"/>
    <w:rsid w:val="00AC7255"/>
    <w:rsid w:val="00AD0385"/>
    <w:rsid w:val="00AD0DF8"/>
    <w:rsid w:val="00AD19E5"/>
    <w:rsid w:val="00AD1E2C"/>
    <w:rsid w:val="00AD2402"/>
    <w:rsid w:val="00AD277B"/>
    <w:rsid w:val="00AD3739"/>
    <w:rsid w:val="00AD481B"/>
    <w:rsid w:val="00AD61F3"/>
    <w:rsid w:val="00AD6E95"/>
    <w:rsid w:val="00AD7244"/>
    <w:rsid w:val="00AE00E3"/>
    <w:rsid w:val="00AE0500"/>
    <w:rsid w:val="00AE07A4"/>
    <w:rsid w:val="00AE08B1"/>
    <w:rsid w:val="00AE0AA8"/>
    <w:rsid w:val="00AE0E6D"/>
    <w:rsid w:val="00AE1E06"/>
    <w:rsid w:val="00AE3929"/>
    <w:rsid w:val="00AE3AEE"/>
    <w:rsid w:val="00AE3E37"/>
    <w:rsid w:val="00AE4076"/>
    <w:rsid w:val="00AE4911"/>
    <w:rsid w:val="00AE51DE"/>
    <w:rsid w:val="00AE53E4"/>
    <w:rsid w:val="00AE637E"/>
    <w:rsid w:val="00AE6896"/>
    <w:rsid w:val="00AE6948"/>
    <w:rsid w:val="00AE732A"/>
    <w:rsid w:val="00AE74F3"/>
    <w:rsid w:val="00AF0B98"/>
    <w:rsid w:val="00AF1AB2"/>
    <w:rsid w:val="00AF27D7"/>
    <w:rsid w:val="00AF3652"/>
    <w:rsid w:val="00AF40F4"/>
    <w:rsid w:val="00AF42A7"/>
    <w:rsid w:val="00AF4618"/>
    <w:rsid w:val="00AF49E7"/>
    <w:rsid w:val="00AF4C94"/>
    <w:rsid w:val="00AF52AE"/>
    <w:rsid w:val="00AF539D"/>
    <w:rsid w:val="00AF553B"/>
    <w:rsid w:val="00AF555F"/>
    <w:rsid w:val="00AF588F"/>
    <w:rsid w:val="00B0041A"/>
    <w:rsid w:val="00B00A9A"/>
    <w:rsid w:val="00B010F3"/>
    <w:rsid w:val="00B01541"/>
    <w:rsid w:val="00B0198B"/>
    <w:rsid w:val="00B0208F"/>
    <w:rsid w:val="00B028F1"/>
    <w:rsid w:val="00B029FC"/>
    <w:rsid w:val="00B034D2"/>
    <w:rsid w:val="00B038F6"/>
    <w:rsid w:val="00B03B7D"/>
    <w:rsid w:val="00B03C23"/>
    <w:rsid w:val="00B040C9"/>
    <w:rsid w:val="00B041DA"/>
    <w:rsid w:val="00B04614"/>
    <w:rsid w:val="00B05024"/>
    <w:rsid w:val="00B055B4"/>
    <w:rsid w:val="00B05BED"/>
    <w:rsid w:val="00B05ED8"/>
    <w:rsid w:val="00B05FA3"/>
    <w:rsid w:val="00B07638"/>
    <w:rsid w:val="00B076F2"/>
    <w:rsid w:val="00B07EEF"/>
    <w:rsid w:val="00B10553"/>
    <w:rsid w:val="00B10A71"/>
    <w:rsid w:val="00B10B2D"/>
    <w:rsid w:val="00B10BA8"/>
    <w:rsid w:val="00B113BF"/>
    <w:rsid w:val="00B11E2A"/>
    <w:rsid w:val="00B12429"/>
    <w:rsid w:val="00B12633"/>
    <w:rsid w:val="00B12AF7"/>
    <w:rsid w:val="00B12FEC"/>
    <w:rsid w:val="00B13150"/>
    <w:rsid w:val="00B141F9"/>
    <w:rsid w:val="00B14DE6"/>
    <w:rsid w:val="00B1536F"/>
    <w:rsid w:val="00B15495"/>
    <w:rsid w:val="00B15782"/>
    <w:rsid w:val="00B15E06"/>
    <w:rsid w:val="00B16238"/>
    <w:rsid w:val="00B166AC"/>
    <w:rsid w:val="00B17144"/>
    <w:rsid w:val="00B17FE9"/>
    <w:rsid w:val="00B201A1"/>
    <w:rsid w:val="00B203D4"/>
    <w:rsid w:val="00B2062B"/>
    <w:rsid w:val="00B20DB8"/>
    <w:rsid w:val="00B21788"/>
    <w:rsid w:val="00B2194F"/>
    <w:rsid w:val="00B22448"/>
    <w:rsid w:val="00B2256E"/>
    <w:rsid w:val="00B22624"/>
    <w:rsid w:val="00B22D5A"/>
    <w:rsid w:val="00B233F3"/>
    <w:rsid w:val="00B24351"/>
    <w:rsid w:val="00B2474A"/>
    <w:rsid w:val="00B26987"/>
    <w:rsid w:val="00B2771E"/>
    <w:rsid w:val="00B27B98"/>
    <w:rsid w:val="00B27F4A"/>
    <w:rsid w:val="00B30700"/>
    <w:rsid w:val="00B31DC0"/>
    <w:rsid w:val="00B32DC3"/>
    <w:rsid w:val="00B3347B"/>
    <w:rsid w:val="00B33AE0"/>
    <w:rsid w:val="00B3474A"/>
    <w:rsid w:val="00B34993"/>
    <w:rsid w:val="00B350D4"/>
    <w:rsid w:val="00B355DA"/>
    <w:rsid w:val="00B35FB5"/>
    <w:rsid w:val="00B360E1"/>
    <w:rsid w:val="00B36A7F"/>
    <w:rsid w:val="00B37398"/>
    <w:rsid w:val="00B3746A"/>
    <w:rsid w:val="00B37643"/>
    <w:rsid w:val="00B37937"/>
    <w:rsid w:val="00B379E1"/>
    <w:rsid w:val="00B406C3"/>
    <w:rsid w:val="00B4090B"/>
    <w:rsid w:val="00B40AFA"/>
    <w:rsid w:val="00B41743"/>
    <w:rsid w:val="00B42082"/>
    <w:rsid w:val="00B423F7"/>
    <w:rsid w:val="00B432C4"/>
    <w:rsid w:val="00B43503"/>
    <w:rsid w:val="00B43AA9"/>
    <w:rsid w:val="00B44039"/>
    <w:rsid w:val="00B44619"/>
    <w:rsid w:val="00B45790"/>
    <w:rsid w:val="00B45BF3"/>
    <w:rsid w:val="00B4640E"/>
    <w:rsid w:val="00B46F7B"/>
    <w:rsid w:val="00B476E9"/>
    <w:rsid w:val="00B47A37"/>
    <w:rsid w:val="00B50072"/>
    <w:rsid w:val="00B5083A"/>
    <w:rsid w:val="00B50DA1"/>
    <w:rsid w:val="00B5161C"/>
    <w:rsid w:val="00B519A5"/>
    <w:rsid w:val="00B51EFA"/>
    <w:rsid w:val="00B522C8"/>
    <w:rsid w:val="00B52E18"/>
    <w:rsid w:val="00B534FD"/>
    <w:rsid w:val="00B53524"/>
    <w:rsid w:val="00B53B36"/>
    <w:rsid w:val="00B54FB1"/>
    <w:rsid w:val="00B555C0"/>
    <w:rsid w:val="00B562C8"/>
    <w:rsid w:val="00B5639E"/>
    <w:rsid w:val="00B5646E"/>
    <w:rsid w:val="00B57A07"/>
    <w:rsid w:val="00B604E4"/>
    <w:rsid w:val="00B60860"/>
    <w:rsid w:val="00B6088B"/>
    <w:rsid w:val="00B60C5A"/>
    <w:rsid w:val="00B61748"/>
    <w:rsid w:val="00B61E2D"/>
    <w:rsid w:val="00B635BF"/>
    <w:rsid w:val="00B6375B"/>
    <w:rsid w:val="00B64B2A"/>
    <w:rsid w:val="00B64E9F"/>
    <w:rsid w:val="00B64FF7"/>
    <w:rsid w:val="00B65153"/>
    <w:rsid w:val="00B654C4"/>
    <w:rsid w:val="00B65C0D"/>
    <w:rsid w:val="00B65DF2"/>
    <w:rsid w:val="00B667C5"/>
    <w:rsid w:val="00B6741A"/>
    <w:rsid w:val="00B71858"/>
    <w:rsid w:val="00B72087"/>
    <w:rsid w:val="00B72996"/>
    <w:rsid w:val="00B7342E"/>
    <w:rsid w:val="00B7390E"/>
    <w:rsid w:val="00B74AFC"/>
    <w:rsid w:val="00B75706"/>
    <w:rsid w:val="00B758F4"/>
    <w:rsid w:val="00B76062"/>
    <w:rsid w:val="00B767A4"/>
    <w:rsid w:val="00B76E9A"/>
    <w:rsid w:val="00B77031"/>
    <w:rsid w:val="00B771A5"/>
    <w:rsid w:val="00B77952"/>
    <w:rsid w:val="00B77B03"/>
    <w:rsid w:val="00B77BD9"/>
    <w:rsid w:val="00B77E3B"/>
    <w:rsid w:val="00B77EC2"/>
    <w:rsid w:val="00B80294"/>
    <w:rsid w:val="00B80783"/>
    <w:rsid w:val="00B80F95"/>
    <w:rsid w:val="00B815B2"/>
    <w:rsid w:val="00B821DA"/>
    <w:rsid w:val="00B8241F"/>
    <w:rsid w:val="00B82631"/>
    <w:rsid w:val="00B82B60"/>
    <w:rsid w:val="00B82D00"/>
    <w:rsid w:val="00B845C1"/>
    <w:rsid w:val="00B8515F"/>
    <w:rsid w:val="00B854BF"/>
    <w:rsid w:val="00B8563A"/>
    <w:rsid w:val="00B85852"/>
    <w:rsid w:val="00B85941"/>
    <w:rsid w:val="00B8658D"/>
    <w:rsid w:val="00B86676"/>
    <w:rsid w:val="00B86E87"/>
    <w:rsid w:val="00B87158"/>
    <w:rsid w:val="00B901B6"/>
    <w:rsid w:val="00B9029F"/>
    <w:rsid w:val="00B90447"/>
    <w:rsid w:val="00B90A9F"/>
    <w:rsid w:val="00B90B44"/>
    <w:rsid w:val="00B91247"/>
    <w:rsid w:val="00B912A6"/>
    <w:rsid w:val="00B912C7"/>
    <w:rsid w:val="00B916F7"/>
    <w:rsid w:val="00B91D61"/>
    <w:rsid w:val="00B91F84"/>
    <w:rsid w:val="00B9236E"/>
    <w:rsid w:val="00B92483"/>
    <w:rsid w:val="00B92CA0"/>
    <w:rsid w:val="00B92CA4"/>
    <w:rsid w:val="00B93082"/>
    <w:rsid w:val="00B93168"/>
    <w:rsid w:val="00B934F0"/>
    <w:rsid w:val="00B93871"/>
    <w:rsid w:val="00B94B5B"/>
    <w:rsid w:val="00B954CB"/>
    <w:rsid w:val="00B95B15"/>
    <w:rsid w:val="00B95B92"/>
    <w:rsid w:val="00B9605B"/>
    <w:rsid w:val="00B96BFE"/>
    <w:rsid w:val="00B96E08"/>
    <w:rsid w:val="00B97681"/>
    <w:rsid w:val="00B97949"/>
    <w:rsid w:val="00B9799E"/>
    <w:rsid w:val="00BA02F7"/>
    <w:rsid w:val="00BA0A7C"/>
    <w:rsid w:val="00BA17C7"/>
    <w:rsid w:val="00BA1B5E"/>
    <w:rsid w:val="00BA1F1B"/>
    <w:rsid w:val="00BA36D8"/>
    <w:rsid w:val="00BA3756"/>
    <w:rsid w:val="00BA3939"/>
    <w:rsid w:val="00BA3A41"/>
    <w:rsid w:val="00BA3E31"/>
    <w:rsid w:val="00BA42F5"/>
    <w:rsid w:val="00BA48B3"/>
    <w:rsid w:val="00BA4E33"/>
    <w:rsid w:val="00BA54E0"/>
    <w:rsid w:val="00BA5FF9"/>
    <w:rsid w:val="00BA60BA"/>
    <w:rsid w:val="00BA657A"/>
    <w:rsid w:val="00BA6ACC"/>
    <w:rsid w:val="00BA7283"/>
    <w:rsid w:val="00BA733C"/>
    <w:rsid w:val="00BA76E0"/>
    <w:rsid w:val="00BB0190"/>
    <w:rsid w:val="00BB02B7"/>
    <w:rsid w:val="00BB0958"/>
    <w:rsid w:val="00BB1697"/>
    <w:rsid w:val="00BB2469"/>
    <w:rsid w:val="00BB2488"/>
    <w:rsid w:val="00BB2C53"/>
    <w:rsid w:val="00BB2E27"/>
    <w:rsid w:val="00BB384E"/>
    <w:rsid w:val="00BB3B2C"/>
    <w:rsid w:val="00BB3C4C"/>
    <w:rsid w:val="00BB3F49"/>
    <w:rsid w:val="00BB47DD"/>
    <w:rsid w:val="00BB4D86"/>
    <w:rsid w:val="00BB50D8"/>
    <w:rsid w:val="00BB50E9"/>
    <w:rsid w:val="00BB5592"/>
    <w:rsid w:val="00BB55C8"/>
    <w:rsid w:val="00BB61F8"/>
    <w:rsid w:val="00BB64EB"/>
    <w:rsid w:val="00BB68A2"/>
    <w:rsid w:val="00BB7620"/>
    <w:rsid w:val="00BB7ACA"/>
    <w:rsid w:val="00BB7BFD"/>
    <w:rsid w:val="00BB7DE6"/>
    <w:rsid w:val="00BB7E66"/>
    <w:rsid w:val="00BC03A8"/>
    <w:rsid w:val="00BC0FD6"/>
    <w:rsid w:val="00BC1232"/>
    <w:rsid w:val="00BC189E"/>
    <w:rsid w:val="00BC1B32"/>
    <w:rsid w:val="00BC1FE6"/>
    <w:rsid w:val="00BC2345"/>
    <w:rsid w:val="00BC3145"/>
    <w:rsid w:val="00BC4EA9"/>
    <w:rsid w:val="00BC5232"/>
    <w:rsid w:val="00BC5340"/>
    <w:rsid w:val="00BC581D"/>
    <w:rsid w:val="00BC5BDA"/>
    <w:rsid w:val="00BC60CB"/>
    <w:rsid w:val="00BC6825"/>
    <w:rsid w:val="00BC6957"/>
    <w:rsid w:val="00BC6F1F"/>
    <w:rsid w:val="00BC747E"/>
    <w:rsid w:val="00BC74AB"/>
    <w:rsid w:val="00BC762A"/>
    <w:rsid w:val="00BC7719"/>
    <w:rsid w:val="00BC7B50"/>
    <w:rsid w:val="00BD0228"/>
    <w:rsid w:val="00BD0659"/>
    <w:rsid w:val="00BD0BE8"/>
    <w:rsid w:val="00BD11AF"/>
    <w:rsid w:val="00BD1303"/>
    <w:rsid w:val="00BD15A7"/>
    <w:rsid w:val="00BD26F2"/>
    <w:rsid w:val="00BD28BA"/>
    <w:rsid w:val="00BD3392"/>
    <w:rsid w:val="00BD3647"/>
    <w:rsid w:val="00BD3C56"/>
    <w:rsid w:val="00BD41F1"/>
    <w:rsid w:val="00BD45DB"/>
    <w:rsid w:val="00BD60DB"/>
    <w:rsid w:val="00BD61C1"/>
    <w:rsid w:val="00BD6C58"/>
    <w:rsid w:val="00BD7C24"/>
    <w:rsid w:val="00BD7C36"/>
    <w:rsid w:val="00BE144D"/>
    <w:rsid w:val="00BE1C94"/>
    <w:rsid w:val="00BE208D"/>
    <w:rsid w:val="00BE3424"/>
    <w:rsid w:val="00BE36EB"/>
    <w:rsid w:val="00BE3FE8"/>
    <w:rsid w:val="00BE40EB"/>
    <w:rsid w:val="00BE49BF"/>
    <w:rsid w:val="00BE4B95"/>
    <w:rsid w:val="00BE5115"/>
    <w:rsid w:val="00BE5313"/>
    <w:rsid w:val="00BE54B7"/>
    <w:rsid w:val="00BE5F41"/>
    <w:rsid w:val="00BE6464"/>
    <w:rsid w:val="00BE64A2"/>
    <w:rsid w:val="00BE6501"/>
    <w:rsid w:val="00BE723E"/>
    <w:rsid w:val="00BE76E8"/>
    <w:rsid w:val="00BE7BC3"/>
    <w:rsid w:val="00BE7DD7"/>
    <w:rsid w:val="00BF0E5A"/>
    <w:rsid w:val="00BF204F"/>
    <w:rsid w:val="00BF2332"/>
    <w:rsid w:val="00BF24BF"/>
    <w:rsid w:val="00BF32E9"/>
    <w:rsid w:val="00BF3E19"/>
    <w:rsid w:val="00BF44B4"/>
    <w:rsid w:val="00BF6850"/>
    <w:rsid w:val="00BF68B4"/>
    <w:rsid w:val="00BF6FBA"/>
    <w:rsid w:val="00C010B4"/>
    <w:rsid w:val="00C01F06"/>
    <w:rsid w:val="00C023FB"/>
    <w:rsid w:val="00C03B9E"/>
    <w:rsid w:val="00C03E4D"/>
    <w:rsid w:val="00C03E67"/>
    <w:rsid w:val="00C045AC"/>
    <w:rsid w:val="00C0464A"/>
    <w:rsid w:val="00C04C58"/>
    <w:rsid w:val="00C051C1"/>
    <w:rsid w:val="00C055BD"/>
    <w:rsid w:val="00C05AC9"/>
    <w:rsid w:val="00C05F31"/>
    <w:rsid w:val="00C067F4"/>
    <w:rsid w:val="00C06E69"/>
    <w:rsid w:val="00C077E4"/>
    <w:rsid w:val="00C078D3"/>
    <w:rsid w:val="00C10365"/>
    <w:rsid w:val="00C10783"/>
    <w:rsid w:val="00C10A32"/>
    <w:rsid w:val="00C10C77"/>
    <w:rsid w:val="00C112DB"/>
    <w:rsid w:val="00C114BE"/>
    <w:rsid w:val="00C11E5C"/>
    <w:rsid w:val="00C1514B"/>
    <w:rsid w:val="00C16727"/>
    <w:rsid w:val="00C16855"/>
    <w:rsid w:val="00C17797"/>
    <w:rsid w:val="00C2027C"/>
    <w:rsid w:val="00C20A1F"/>
    <w:rsid w:val="00C20B0E"/>
    <w:rsid w:val="00C2111D"/>
    <w:rsid w:val="00C212B3"/>
    <w:rsid w:val="00C212ED"/>
    <w:rsid w:val="00C213C5"/>
    <w:rsid w:val="00C2186D"/>
    <w:rsid w:val="00C21E72"/>
    <w:rsid w:val="00C2212F"/>
    <w:rsid w:val="00C224CC"/>
    <w:rsid w:val="00C22945"/>
    <w:rsid w:val="00C22BEB"/>
    <w:rsid w:val="00C2318E"/>
    <w:rsid w:val="00C23389"/>
    <w:rsid w:val="00C23CC7"/>
    <w:rsid w:val="00C23D16"/>
    <w:rsid w:val="00C23D26"/>
    <w:rsid w:val="00C24176"/>
    <w:rsid w:val="00C241F3"/>
    <w:rsid w:val="00C24974"/>
    <w:rsid w:val="00C254C0"/>
    <w:rsid w:val="00C2561D"/>
    <w:rsid w:val="00C259BC"/>
    <w:rsid w:val="00C25DAC"/>
    <w:rsid w:val="00C26A79"/>
    <w:rsid w:val="00C301A5"/>
    <w:rsid w:val="00C30C63"/>
    <w:rsid w:val="00C30F75"/>
    <w:rsid w:val="00C310BC"/>
    <w:rsid w:val="00C31329"/>
    <w:rsid w:val="00C31D2B"/>
    <w:rsid w:val="00C31FE2"/>
    <w:rsid w:val="00C320D4"/>
    <w:rsid w:val="00C32605"/>
    <w:rsid w:val="00C32A2D"/>
    <w:rsid w:val="00C32AEC"/>
    <w:rsid w:val="00C32B8E"/>
    <w:rsid w:val="00C33053"/>
    <w:rsid w:val="00C33A65"/>
    <w:rsid w:val="00C33C21"/>
    <w:rsid w:val="00C354E4"/>
    <w:rsid w:val="00C37409"/>
    <w:rsid w:val="00C40F75"/>
    <w:rsid w:val="00C40F93"/>
    <w:rsid w:val="00C411BD"/>
    <w:rsid w:val="00C4146B"/>
    <w:rsid w:val="00C416ED"/>
    <w:rsid w:val="00C42035"/>
    <w:rsid w:val="00C423CB"/>
    <w:rsid w:val="00C428A4"/>
    <w:rsid w:val="00C42AFF"/>
    <w:rsid w:val="00C43026"/>
    <w:rsid w:val="00C435CA"/>
    <w:rsid w:val="00C43AC4"/>
    <w:rsid w:val="00C441CC"/>
    <w:rsid w:val="00C44374"/>
    <w:rsid w:val="00C445AB"/>
    <w:rsid w:val="00C45420"/>
    <w:rsid w:val="00C454CA"/>
    <w:rsid w:val="00C45963"/>
    <w:rsid w:val="00C45F46"/>
    <w:rsid w:val="00C460AD"/>
    <w:rsid w:val="00C47137"/>
    <w:rsid w:val="00C471C4"/>
    <w:rsid w:val="00C474FC"/>
    <w:rsid w:val="00C47897"/>
    <w:rsid w:val="00C47CE3"/>
    <w:rsid w:val="00C47CEF"/>
    <w:rsid w:val="00C50163"/>
    <w:rsid w:val="00C50985"/>
    <w:rsid w:val="00C5127D"/>
    <w:rsid w:val="00C513E7"/>
    <w:rsid w:val="00C517FD"/>
    <w:rsid w:val="00C5198E"/>
    <w:rsid w:val="00C51AD8"/>
    <w:rsid w:val="00C51EBE"/>
    <w:rsid w:val="00C52098"/>
    <w:rsid w:val="00C52184"/>
    <w:rsid w:val="00C5248E"/>
    <w:rsid w:val="00C52D8C"/>
    <w:rsid w:val="00C538C8"/>
    <w:rsid w:val="00C53CE6"/>
    <w:rsid w:val="00C54FC0"/>
    <w:rsid w:val="00C55BFE"/>
    <w:rsid w:val="00C56117"/>
    <w:rsid w:val="00C56B50"/>
    <w:rsid w:val="00C576A9"/>
    <w:rsid w:val="00C57BFF"/>
    <w:rsid w:val="00C601D7"/>
    <w:rsid w:val="00C60869"/>
    <w:rsid w:val="00C6115E"/>
    <w:rsid w:val="00C61C2D"/>
    <w:rsid w:val="00C61D96"/>
    <w:rsid w:val="00C61E31"/>
    <w:rsid w:val="00C62220"/>
    <w:rsid w:val="00C637DD"/>
    <w:rsid w:val="00C638C7"/>
    <w:rsid w:val="00C64758"/>
    <w:rsid w:val="00C64874"/>
    <w:rsid w:val="00C6495E"/>
    <w:rsid w:val="00C64FED"/>
    <w:rsid w:val="00C653D7"/>
    <w:rsid w:val="00C65C13"/>
    <w:rsid w:val="00C6637E"/>
    <w:rsid w:val="00C66785"/>
    <w:rsid w:val="00C67590"/>
    <w:rsid w:val="00C6775C"/>
    <w:rsid w:val="00C67F3B"/>
    <w:rsid w:val="00C70875"/>
    <w:rsid w:val="00C70A8E"/>
    <w:rsid w:val="00C70AAE"/>
    <w:rsid w:val="00C70BD0"/>
    <w:rsid w:val="00C711F9"/>
    <w:rsid w:val="00C71B51"/>
    <w:rsid w:val="00C71B80"/>
    <w:rsid w:val="00C7233B"/>
    <w:rsid w:val="00C7277A"/>
    <w:rsid w:val="00C73ABB"/>
    <w:rsid w:val="00C74365"/>
    <w:rsid w:val="00C74844"/>
    <w:rsid w:val="00C750DD"/>
    <w:rsid w:val="00C75A91"/>
    <w:rsid w:val="00C75B33"/>
    <w:rsid w:val="00C76441"/>
    <w:rsid w:val="00C76712"/>
    <w:rsid w:val="00C76889"/>
    <w:rsid w:val="00C76F70"/>
    <w:rsid w:val="00C771CA"/>
    <w:rsid w:val="00C77B76"/>
    <w:rsid w:val="00C80C26"/>
    <w:rsid w:val="00C81FE1"/>
    <w:rsid w:val="00C82303"/>
    <w:rsid w:val="00C82748"/>
    <w:rsid w:val="00C82DD7"/>
    <w:rsid w:val="00C8319B"/>
    <w:rsid w:val="00C83C28"/>
    <w:rsid w:val="00C8584D"/>
    <w:rsid w:val="00C85AB9"/>
    <w:rsid w:val="00C85E88"/>
    <w:rsid w:val="00C85F6A"/>
    <w:rsid w:val="00C860FE"/>
    <w:rsid w:val="00C86322"/>
    <w:rsid w:val="00C8641A"/>
    <w:rsid w:val="00C86824"/>
    <w:rsid w:val="00C87C3E"/>
    <w:rsid w:val="00C87E79"/>
    <w:rsid w:val="00C9030C"/>
    <w:rsid w:val="00C909E6"/>
    <w:rsid w:val="00C919BD"/>
    <w:rsid w:val="00C929EE"/>
    <w:rsid w:val="00C92A06"/>
    <w:rsid w:val="00C92CA8"/>
    <w:rsid w:val="00C9315F"/>
    <w:rsid w:val="00C93459"/>
    <w:rsid w:val="00C9434B"/>
    <w:rsid w:val="00C94A21"/>
    <w:rsid w:val="00C95127"/>
    <w:rsid w:val="00C95ABE"/>
    <w:rsid w:val="00C95D2D"/>
    <w:rsid w:val="00C9611C"/>
    <w:rsid w:val="00C962EB"/>
    <w:rsid w:val="00C9799D"/>
    <w:rsid w:val="00C97BFD"/>
    <w:rsid w:val="00C97F7E"/>
    <w:rsid w:val="00C97FC9"/>
    <w:rsid w:val="00CA047B"/>
    <w:rsid w:val="00CA0BAA"/>
    <w:rsid w:val="00CA288F"/>
    <w:rsid w:val="00CA2ABE"/>
    <w:rsid w:val="00CA2E8D"/>
    <w:rsid w:val="00CA36CC"/>
    <w:rsid w:val="00CA395E"/>
    <w:rsid w:val="00CA3A82"/>
    <w:rsid w:val="00CA44E6"/>
    <w:rsid w:val="00CA460C"/>
    <w:rsid w:val="00CA51E9"/>
    <w:rsid w:val="00CA5877"/>
    <w:rsid w:val="00CA5A2F"/>
    <w:rsid w:val="00CA5FEB"/>
    <w:rsid w:val="00CA6A9F"/>
    <w:rsid w:val="00CA6B0E"/>
    <w:rsid w:val="00CA72F4"/>
    <w:rsid w:val="00CA7912"/>
    <w:rsid w:val="00CA7F78"/>
    <w:rsid w:val="00CB006B"/>
    <w:rsid w:val="00CB00F9"/>
    <w:rsid w:val="00CB099F"/>
    <w:rsid w:val="00CB0A46"/>
    <w:rsid w:val="00CB0A52"/>
    <w:rsid w:val="00CB16CD"/>
    <w:rsid w:val="00CB24BB"/>
    <w:rsid w:val="00CB3738"/>
    <w:rsid w:val="00CB4235"/>
    <w:rsid w:val="00CB42A3"/>
    <w:rsid w:val="00CB484A"/>
    <w:rsid w:val="00CB5070"/>
    <w:rsid w:val="00CB50C4"/>
    <w:rsid w:val="00CB757C"/>
    <w:rsid w:val="00CB7DD6"/>
    <w:rsid w:val="00CC0060"/>
    <w:rsid w:val="00CC05B0"/>
    <w:rsid w:val="00CC064F"/>
    <w:rsid w:val="00CC0BE2"/>
    <w:rsid w:val="00CC152E"/>
    <w:rsid w:val="00CC1558"/>
    <w:rsid w:val="00CC24B9"/>
    <w:rsid w:val="00CC27D5"/>
    <w:rsid w:val="00CC3156"/>
    <w:rsid w:val="00CC349E"/>
    <w:rsid w:val="00CC4CF3"/>
    <w:rsid w:val="00CC4F8D"/>
    <w:rsid w:val="00CC51C6"/>
    <w:rsid w:val="00CC564F"/>
    <w:rsid w:val="00CC587B"/>
    <w:rsid w:val="00CC6616"/>
    <w:rsid w:val="00CC678D"/>
    <w:rsid w:val="00CD0490"/>
    <w:rsid w:val="00CD0A35"/>
    <w:rsid w:val="00CD0D37"/>
    <w:rsid w:val="00CD0E9E"/>
    <w:rsid w:val="00CD1402"/>
    <w:rsid w:val="00CD15D8"/>
    <w:rsid w:val="00CD1C81"/>
    <w:rsid w:val="00CD1DF1"/>
    <w:rsid w:val="00CD2872"/>
    <w:rsid w:val="00CD2E63"/>
    <w:rsid w:val="00CD35A3"/>
    <w:rsid w:val="00CD377A"/>
    <w:rsid w:val="00CD3E17"/>
    <w:rsid w:val="00CD3EB6"/>
    <w:rsid w:val="00CD4200"/>
    <w:rsid w:val="00CD52D5"/>
    <w:rsid w:val="00CD5B91"/>
    <w:rsid w:val="00CD6806"/>
    <w:rsid w:val="00CD6DDD"/>
    <w:rsid w:val="00CD6DFA"/>
    <w:rsid w:val="00CD7DFF"/>
    <w:rsid w:val="00CE0394"/>
    <w:rsid w:val="00CE0CBF"/>
    <w:rsid w:val="00CE0D82"/>
    <w:rsid w:val="00CE10AB"/>
    <w:rsid w:val="00CE116F"/>
    <w:rsid w:val="00CE1483"/>
    <w:rsid w:val="00CE17E3"/>
    <w:rsid w:val="00CE1E6E"/>
    <w:rsid w:val="00CE214D"/>
    <w:rsid w:val="00CE22F6"/>
    <w:rsid w:val="00CE2DE2"/>
    <w:rsid w:val="00CE3141"/>
    <w:rsid w:val="00CE32F0"/>
    <w:rsid w:val="00CE333D"/>
    <w:rsid w:val="00CE3A7A"/>
    <w:rsid w:val="00CE3BDF"/>
    <w:rsid w:val="00CE4D6F"/>
    <w:rsid w:val="00CE4F46"/>
    <w:rsid w:val="00CE5470"/>
    <w:rsid w:val="00CE5A25"/>
    <w:rsid w:val="00CE5BFA"/>
    <w:rsid w:val="00CE6CD0"/>
    <w:rsid w:val="00CF0A85"/>
    <w:rsid w:val="00CF158D"/>
    <w:rsid w:val="00CF2028"/>
    <w:rsid w:val="00CF2D5E"/>
    <w:rsid w:val="00CF2FC2"/>
    <w:rsid w:val="00CF3007"/>
    <w:rsid w:val="00CF3534"/>
    <w:rsid w:val="00CF389A"/>
    <w:rsid w:val="00CF460E"/>
    <w:rsid w:val="00CF4985"/>
    <w:rsid w:val="00CF584D"/>
    <w:rsid w:val="00CF60AA"/>
    <w:rsid w:val="00CF6A7C"/>
    <w:rsid w:val="00CF73BC"/>
    <w:rsid w:val="00CF7416"/>
    <w:rsid w:val="00CF7576"/>
    <w:rsid w:val="00CF7FE1"/>
    <w:rsid w:val="00D00167"/>
    <w:rsid w:val="00D007AF"/>
    <w:rsid w:val="00D00C94"/>
    <w:rsid w:val="00D01439"/>
    <w:rsid w:val="00D01723"/>
    <w:rsid w:val="00D020FC"/>
    <w:rsid w:val="00D03198"/>
    <w:rsid w:val="00D03410"/>
    <w:rsid w:val="00D03432"/>
    <w:rsid w:val="00D03FEF"/>
    <w:rsid w:val="00D040A4"/>
    <w:rsid w:val="00D04A73"/>
    <w:rsid w:val="00D04B10"/>
    <w:rsid w:val="00D04CBE"/>
    <w:rsid w:val="00D04F90"/>
    <w:rsid w:val="00D05E57"/>
    <w:rsid w:val="00D05F5A"/>
    <w:rsid w:val="00D06276"/>
    <w:rsid w:val="00D06456"/>
    <w:rsid w:val="00D064A5"/>
    <w:rsid w:val="00D06BC9"/>
    <w:rsid w:val="00D06BCE"/>
    <w:rsid w:val="00D06F67"/>
    <w:rsid w:val="00D074B9"/>
    <w:rsid w:val="00D077DE"/>
    <w:rsid w:val="00D10C71"/>
    <w:rsid w:val="00D124A1"/>
    <w:rsid w:val="00D125EF"/>
    <w:rsid w:val="00D12773"/>
    <w:rsid w:val="00D12AE1"/>
    <w:rsid w:val="00D12B62"/>
    <w:rsid w:val="00D12B69"/>
    <w:rsid w:val="00D12E6C"/>
    <w:rsid w:val="00D13365"/>
    <w:rsid w:val="00D13433"/>
    <w:rsid w:val="00D1378E"/>
    <w:rsid w:val="00D13A06"/>
    <w:rsid w:val="00D13FA3"/>
    <w:rsid w:val="00D1403B"/>
    <w:rsid w:val="00D14747"/>
    <w:rsid w:val="00D147EE"/>
    <w:rsid w:val="00D14990"/>
    <w:rsid w:val="00D14CBB"/>
    <w:rsid w:val="00D15945"/>
    <w:rsid w:val="00D16466"/>
    <w:rsid w:val="00D1658C"/>
    <w:rsid w:val="00D1673C"/>
    <w:rsid w:val="00D17276"/>
    <w:rsid w:val="00D17ED0"/>
    <w:rsid w:val="00D20070"/>
    <w:rsid w:val="00D202C1"/>
    <w:rsid w:val="00D20376"/>
    <w:rsid w:val="00D21325"/>
    <w:rsid w:val="00D22045"/>
    <w:rsid w:val="00D22188"/>
    <w:rsid w:val="00D222AD"/>
    <w:rsid w:val="00D2250B"/>
    <w:rsid w:val="00D2251F"/>
    <w:rsid w:val="00D227AB"/>
    <w:rsid w:val="00D2331C"/>
    <w:rsid w:val="00D234C8"/>
    <w:rsid w:val="00D234DA"/>
    <w:rsid w:val="00D2388E"/>
    <w:rsid w:val="00D24F5F"/>
    <w:rsid w:val="00D25627"/>
    <w:rsid w:val="00D25AE5"/>
    <w:rsid w:val="00D260B8"/>
    <w:rsid w:val="00D26C70"/>
    <w:rsid w:val="00D26CE7"/>
    <w:rsid w:val="00D271AC"/>
    <w:rsid w:val="00D27981"/>
    <w:rsid w:val="00D27E1F"/>
    <w:rsid w:val="00D30814"/>
    <w:rsid w:val="00D31781"/>
    <w:rsid w:val="00D317A3"/>
    <w:rsid w:val="00D31B7A"/>
    <w:rsid w:val="00D31FC7"/>
    <w:rsid w:val="00D32213"/>
    <w:rsid w:val="00D325D4"/>
    <w:rsid w:val="00D329A3"/>
    <w:rsid w:val="00D32E12"/>
    <w:rsid w:val="00D33626"/>
    <w:rsid w:val="00D33E58"/>
    <w:rsid w:val="00D340C9"/>
    <w:rsid w:val="00D346F3"/>
    <w:rsid w:val="00D34765"/>
    <w:rsid w:val="00D34FE2"/>
    <w:rsid w:val="00D350A1"/>
    <w:rsid w:val="00D356D7"/>
    <w:rsid w:val="00D3675C"/>
    <w:rsid w:val="00D36AA8"/>
    <w:rsid w:val="00D379CD"/>
    <w:rsid w:val="00D37CBC"/>
    <w:rsid w:val="00D40299"/>
    <w:rsid w:val="00D4047F"/>
    <w:rsid w:val="00D40A22"/>
    <w:rsid w:val="00D41A50"/>
    <w:rsid w:val="00D420B7"/>
    <w:rsid w:val="00D4222A"/>
    <w:rsid w:val="00D42A23"/>
    <w:rsid w:val="00D42DDB"/>
    <w:rsid w:val="00D431CB"/>
    <w:rsid w:val="00D432C6"/>
    <w:rsid w:val="00D432DE"/>
    <w:rsid w:val="00D4371E"/>
    <w:rsid w:val="00D4380D"/>
    <w:rsid w:val="00D44034"/>
    <w:rsid w:val="00D44AE9"/>
    <w:rsid w:val="00D44B58"/>
    <w:rsid w:val="00D44BFE"/>
    <w:rsid w:val="00D454EE"/>
    <w:rsid w:val="00D4558F"/>
    <w:rsid w:val="00D461C6"/>
    <w:rsid w:val="00D4634E"/>
    <w:rsid w:val="00D46611"/>
    <w:rsid w:val="00D46D42"/>
    <w:rsid w:val="00D479A5"/>
    <w:rsid w:val="00D47EAD"/>
    <w:rsid w:val="00D5046A"/>
    <w:rsid w:val="00D50EDA"/>
    <w:rsid w:val="00D51B38"/>
    <w:rsid w:val="00D51E07"/>
    <w:rsid w:val="00D522AF"/>
    <w:rsid w:val="00D52D9F"/>
    <w:rsid w:val="00D532E1"/>
    <w:rsid w:val="00D534A6"/>
    <w:rsid w:val="00D534F2"/>
    <w:rsid w:val="00D534FB"/>
    <w:rsid w:val="00D53986"/>
    <w:rsid w:val="00D546B7"/>
    <w:rsid w:val="00D5492B"/>
    <w:rsid w:val="00D54BEA"/>
    <w:rsid w:val="00D55608"/>
    <w:rsid w:val="00D55B08"/>
    <w:rsid w:val="00D55BFC"/>
    <w:rsid w:val="00D56483"/>
    <w:rsid w:val="00D571A0"/>
    <w:rsid w:val="00D574C1"/>
    <w:rsid w:val="00D5750E"/>
    <w:rsid w:val="00D575EC"/>
    <w:rsid w:val="00D57D2F"/>
    <w:rsid w:val="00D57D7E"/>
    <w:rsid w:val="00D60091"/>
    <w:rsid w:val="00D6038B"/>
    <w:rsid w:val="00D60A88"/>
    <w:rsid w:val="00D61739"/>
    <w:rsid w:val="00D61FF9"/>
    <w:rsid w:val="00D62CCB"/>
    <w:rsid w:val="00D62DD5"/>
    <w:rsid w:val="00D634D1"/>
    <w:rsid w:val="00D6386B"/>
    <w:rsid w:val="00D645DB"/>
    <w:rsid w:val="00D64830"/>
    <w:rsid w:val="00D65438"/>
    <w:rsid w:val="00D654DD"/>
    <w:rsid w:val="00D65CE3"/>
    <w:rsid w:val="00D66236"/>
    <w:rsid w:val="00D66302"/>
    <w:rsid w:val="00D6630E"/>
    <w:rsid w:val="00D664F6"/>
    <w:rsid w:val="00D66914"/>
    <w:rsid w:val="00D66BDE"/>
    <w:rsid w:val="00D66CEA"/>
    <w:rsid w:val="00D672C8"/>
    <w:rsid w:val="00D6748B"/>
    <w:rsid w:val="00D67BC8"/>
    <w:rsid w:val="00D7089C"/>
    <w:rsid w:val="00D70DEF"/>
    <w:rsid w:val="00D70FCF"/>
    <w:rsid w:val="00D715F8"/>
    <w:rsid w:val="00D7182A"/>
    <w:rsid w:val="00D737A1"/>
    <w:rsid w:val="00D75465"/>
    <w:rsid w:val="00D75648"/>
    <w:rsid w:val="00D75AE9"/>
    <w:rsid w:val="00D75BE6"/>
    <w:rsid w:val="00D76517"/>
    <w:rsid w:val="00D76B35"/>
    <w:rsid w:val="00D76B3C"/>
    <w:rsid w:val="00D773F1"/>
    <w:rsid w:val="00D779A7"/>
    <w:rsid w:val="00D80939"/>
    <w:rsid w:val="00D80E5D"/>
    <w:rsid w:val="00D82434"/>
    <w:rsid w:val="00D8245D"/>
    <w:rsid w:val="00D82890"/>
    <w:rsid w:val="00D82C17"/>
    <w:rsid w:val="00D8442C"/>
    <w:rsid w:val="00D84A84"/>
    <w:rsid w:val="00D8532E"/>
    <w:rsid w:val="00D85996"/>
    <w:rsid w:val="00D86176"/>
    <w:rsid w:val="00D863BA"/>
    <w:rsid w:val="00D863EF"/>
    <w:rsid w:val="00D87D50"/>
    <w:rsid w:val="00D87EF1"/>
    <w:rsid w:val="00D90465"/>
    <w:rsid w:val="00D9077D"/>
    <w:rsid w:val="00D910E7"/>
    <w:rsid w:val="00D9112A"/>
    <w:rsid w:val="00D911BB"/>
    <w:rsid w:val="00D916F0"/>
    <w:rsid w:val="00D91794"/>
    <w:rsid w:val="00D9180D"/>
    <w:rsid w:val="00D92AEF"/>
    <w:rsid w:val="00D92C02"/>
    <w:rsid w:val="00D92D69"/>
    <w:rsid w:val="00D93148"/>
    <w:rsid w:val="00D938DC"/>
    <w:rsid w:val="00D95209"/>
    <w:rsid w:val="00D952E0"/>
    <w:rsid w:val="00D9565E"/>
    <w:rsid w:val="00D97182"/>
    <w:rsid w:val="00D975C5"/>
    <w:rsid w:val="00DA089E"/>
    <w:rsid w:val="00DA0F76"/>
    <w:rsid w:val="00DA169A"/>
    <w:rsid w:val="00DA173F"/>
    <w:rsid w:val="00DA1768"/>
    <w:rsid w:val="00DA1869"/>
    <w:rsid w:val="00DA1C21"/>
    <w:rsid w:val="00DA281E"/>
    <w:rsid w:val="00DA2BEE"/>
    <w:rsid w:val="00DA31E2"/>
    <w:rsid w:val="00DA398A"/>
    <w:rsid w:val="00DA4B55"/>
    <w:rsid w:val="00DA56AD"/>
    <w:rsid w:val="00DA5D51"/>
    <w:rsid w:val="00DA6496"/>
    <w:rsid w:val="00DA69C6"/>
    <w:rsid w:val="00DA77E4"/>
    <w:rsid w:val="00DA785A"/>
    <w:rsid w:val="00DA7DC4"/>
    <w:rsid w:val="00DB134E"/>
    <w:rsid w:val="00DB1885"/>
    <w:rsid w:val="00DB19FF"/>
    <w:rsid w:val="00DB1B11"/>
    <w:rsid w:val="00DB20C8"/>
    <w:rsid w:val="00DB275A"/>
    <w:rsid w:val="00DB293D"/>
    <w:rsid w:val="00DB3870"/>
    <w:rsid w:val="00DB3DEB"/>
    <w:rsid w:val="00DB4BF8"/>
    <w:rsid w:val="00DB4ED3"/>
    <w:rsid w:val="00DB4F38"/>
    <w:rsid w:val="00DB523A"/>
    <w:rsid w:val="00DB54C0"/>
    <w:rsid w:val="00DB5883"/>
    <w:rsid w:val="00DB5CFA"/>
    <w:rsid w:val="00DB5D37"/>
    <w:rsid w:val="00DB5D52"/>
    <w:rsid w:val="00DB6FF2"/>
    <w:rsid w:val="00DB794D"/>
    <w:rsid w:val="00DB7C91"/>
    <w:rsid w:val="00DC073E"/>
    <w:rsid w:val="00DC1787"/>
    <w:rsid w:val="00DC1A27"/>
    <w:rsid w:val="00DC2CD3"/>
    <w:rsid w:val="00DC2EA3"/>
    <w:rsid w:val="00DC3342"/>
    <w:rsid w:val="00DC33BC"/>
    <w:rsid w:val="00DC4E3F"/>
    <w:rsid w:val="00DC4E58"/>
    <w:rsid w:val="00DC4EFC"/>
    <w:rsid w:val="00DC590A"/>
    <w:rsid w:val="00DC6C4C"/>
    <w:rsid w:val="00DC6FA8"/>
    <w:rsid w:val="00DC70A9"/>
    <w:rsid w:val="00DC74FE"/>
    <w:rsid w:val="00DC7988"/>
    <w:rsid w:val="00DD0340"/>
    <w:rsid w:val="00DD0B3E"/>
    <w:rsid w:val="00DD0C53"/>
    <w:rsid w:val="00DD1822"/>
    <w:rsid w:val="00DD1A7D"/>
    <w:rsid w:val="00DD1F4B"/>
    <w:rsid w:val="00DD2D57"/>
    <w:rsid w:val="00DD340E"/>
    <w:rsid w:val="00DD35F2"/>
    <w:rsid w:val="00DD3FCE"/>
    <w:rsid w:val="00DD495C"/>
    <w:rsid w:val="00DD5112"/>
    <w:rsid w:val="00DD5389"/>
    <w:rsid w:val="00DD560E"/>
    <w:rsid w:val="00DD5827"/>
    <w:rsid w:val="00DD59F5"/>
    <w:rsid w:val="00DD62AA"/>
    <w:rsid w:val="00DD65B7"/>
    <w:rsid w:val="00DD6973"/>
    <w:rsid w:val="00DD6D2A"/>
    <w:rsid w:val="00DD78DD"/>
    <w:rsid w:val="00DD78E4"/>
    <w:rsid w:val="00DE13FA"/>
    <w:rsid w:val="00DE2168"/>
    <w:rsid w:val="00DE2714"/>
    <w:rsid w:val="00DE2A6F"/>
    <w:rsid w:val="00DE2F21"/>
    <w:rsid w:val="00DE356E"/>
    <w:rsid w:val="00DE3B45"/>
    <w:rsid w:val="00DE3D3E"/>
    <w:rsid w:val="00DE3F22"/>
    <w:rsid w:val="00DE3FFC"/>
    <w:rsid w:val="00DE4358"/>
    <w:rsid w:val="00DE47D0"/>
    <w:rsid w:val="00DE4A96"/>
    <w:rsid w:val="00DE4E5E"/>
    <w:rsid w:val="00DE4E7D"/>
    <w:rsid w:val="00DE6B27"/>
    <w:rsid w:val="00DE6D2A"/>
    <w:rsid w:val="00DE6FB8"/>
    <w:rsid w:val="00DE72A0"/>
    <w:rsid w:val="00DE73B3"/>
    <w:rsid w:val="00DF07E8"/>
    <w:rsid w:val="00DF0E40"/>
    <w:rsid w:val="00DF0F1E"/>
    <w:rsid w:val="00DF0FE3"/>
    <w:rsid w:val="00DF12AF"/>
    <w:rsid w:val="00DF16C2"/>
    <w:rsid w:val="00DF1700"/>
    <w:rsid w:val="00DF1913"/>
    <w:rsid w:val="00DF1D55"/>
    <w:rsid w:val="00DF1D60"/>
    <w:rsid w:val="00DF200C"/>
    <w:rsid w:val="00DF2266"/>
    <w:rsid w:val="00DF2B52"/>
    <w:rsid w:val="00DF3BF8"/>
    <w:rsid w:val="00DF4157"/>
    <w:rsid w:val="00DF4931"/>
    <w:rsid w:val="00DF4A24"/>
    <w:rsid w:val="00DF4D1E"/>
    <w:rsid w:val="00DF597A"/>
    <w:rsid w:val="00DF5A59"/>
    <w:rsid w:val="00DF5C54"/>
    <w:rsid w:val="00DF6A29"/>
    <w:rsid w:val="00DF70B1"/>
    <w:rsid w:val="00DF7B3D"/>
    <w:rsid w:val="00DF7C81"/>
    <w:rsid w:val="00E001BD"/>
    <w:rsid w:val="00E00A19"/>
    <w:rsid w:val="00E013C4"/>
    <w:rsid w:val="00E0179A"/>
    <w:rsid w:val="00E02948"/>
    <w:rsid w:val="00E02A75"/>
    <w:rsid w:val="00E02BDE"/>
    <w:rsid w:val="00E02E5F"/>
    <w:rsid w:val="00E03081"/>
    <w:rsid w:val="00E03232"/>
    <w:rsid w:val="00E0343A"/>
    <w:rsid w:val="00E0412F"/>
    <w:rsid w:val="00E042AB"/>
    <w:rsid w:val="00E047C4"/>
    <w:rsid w:val="00E056D4"/>
    <w:rsid w:val="00E059B7"/>
    <w:rsid w:val="00E05F07"/>
    <w:rsid w:val="00E067A2"/>
    <w:rsid w:val="00E06957"/>
    <w:rsid w:val="00E06D4B"/>
    <w:rsid w:val="00E07270"/>
    <w:rsid w:val="00E07679"/>
    <w:rsid w:val="00E07CF8"/>
    <w:rsid w:val="00E101BF"/>
    <w:rsid w:val="00E117BF"/>
    <w:rsid w:val="00E11B27"/>
    <w:rsid w:val="00E11B3E"/>
    <w:rsid w:val="00E11E6F"/>
    <w:rsid w:val="00E121BF"/>
    <w:rsid w:val="00E1235E"/>
    <w:rsid w:val="00E12E51"/>
    <w:rsid w:val="00E13116"/>
    <w:rsid w:val="00E136DA"/>
    <w:rsid w:val="00E140BD"/>
    <w:rsid w:val="00E1521A"/>
    <w:rsid w:val="00E15674"/>
    <w:rsid w:val="00E15842"/>
    <w:rsid w:val="00E15973"/>
    <w:rsid w:val="00E15B77"/>
    <w:rsid w:val="00E15FD0"/>
    <w:rsid w:val="00E166A8"/>
    <w:rsid w:val="00E16D22"/>
    <w:rsid w:val="00E16EBA"/>
    <w:rsid w:val="00E16ED3"/>
    <w:rsid w:val="00E17541"/>
    <w:rsid w:val="00E175F2"/>
    <w:rsid w:val="00E17913"/>
    <w:rsid w:val="00E17B84"/>
    <w:rsid w:val="00E201E4"/>
    <w:rsid w:val="00E203A3"/>
    <w:rsid w:val="00E2050B"/>
    <w:rsid w:val="00E20702"/>
    <w:rsid w:val="00E2125C"/>
    <w:rsid w:val="00E2125D"/>
    <w:rsid w:val="00E22016"/>
    <w:rsid w:val="00E22171"/>
    <w:rsid w:val="00E22899"/>
    <w:rsid w:val="00E2396C"/>
    <w:rsid w:val="00E23D73"/>
    <w:rsid w:val="00E24217"/>
    <w:rsid w:val="00E24A1A"/>
    <w:rsid w:val="00E2532B"/>
    <w:rsid w:val="00E25425"/>
    <w:rsid w:val="00E263C7"/>
    <w:rsid w:val="00E26F98"/>
    <w:rsid w:val="00E272B6"/>
    <w:rsid w:val="00E27C9E"/>
    <w:rsid w:val="00E27DC1"/>
    <w:rsid w:val="00E3013B"/>
    <w:rsid w:val="00E30575"/>
    <w:rsid w:val="00E310AA"/>
    <w:rsid w:val="00E31689"/>
    <w:rsid w:val="00E317EA"/>
    <w:rsid w:val="00E31EC1"/>
    <w:rsid w:val="00E32208"/>
    <w:rsid w:val="00E3243D"/>
    <w:rsid w:val="00E339C6"/>
    <w:rsid w:val="00E3485E"/>
    <w:rsid w:val="00E348AD"/>
    <w:rsid w:val="00E3526A"/>
    <w:rsid w:val="00E354EF"/>
    <w:rsid w:val="00E35F53"/>
    <w:rsid w:val="00E36B83"/>
    <w:rsid w:val="00E36B9E"/>
    <w:rsid w:val="00E36BED"/>
    <w:rsid w:val="00E3731A"/>
    <w:rsid w:val="00E37A12"/>
    <w:rsid w:val="00E37EFA"/>
    <w:rsid w:val="00E40D27"/>
    <w:rsid w:val="00E40F19"/>
    <w:rsid w:val="00E4152D"/>
    <w:rsid w:val="00E42060"/>
    <w:rsid w:val="00E4212B"/>
    <w:rsid w:val="00E42177"/>
    <w:rsid w:val="00E4268C"/>
    <w:rsid w:val="00E42B5E"/>
    <w:rsid w:val="00E42D58"/>
    <w:rsid w:val="00E43204"/>
    <w:rsid w:val="00E4351A"/>
    <w:rsid w:val="00E43599"/>
    <w:rsid w:val="00E436E8"/>
    <w:rsid w:val="00E43702"/>
    <w:rsid w:val="00E43F59"/>
    <w:rsid w:val="00E4447C"/>
    <w:rsid w:val="00E444EB"/>
    <w:rsid w:val="00E44DC9"/>
    <w:rsid w:val="00E45353"/>
    <w:rsid w:val="00E45944"/>
    <w:rsid w:val="00E459EF"/>
    <w:rsid w:val="00E45A16"/>
    <w:rsid w:val="00E4638B"/>
    <w:rsid w:val="00E468AB"/>
    <w:rsid w:val="00E469C8"/>
    <w:rsid w:val="00E47109"/>
    <w:rsid w:val="00E47393"/>
    <w:rsid w:val="00E4788C"/>
    <w:rsid w:val="00E47903"/>
    <w:rsid w:val="00E47B38"/>
    <w:rsid w:val="00E47D81"/>
    <w:rsid w:val="00E50835"/>
    <w:rsid w:val="00E517FE"/>
    <w:rsid w:val="00E51D5F"/>
    <w:rsid w:val="00E51D91"/>
    <w:rsid w:val="00E51F55"/>
    <w:rsid w:val="00E52467"/>
    <w:rsid w:val="00E527C0"/>
    <w:rsid w:val="00E52832"/>
    <w:rsid w:val="00E53F9B"/>
    <w:rsid w:val="00E53FB9"/>
    <w:rsid w:val="00E54055"/>
    <w:rsid w:val="00E5460E"/>
    <w:rsid w:val="00E547B6"/>
    <w:rsid w:val="00E55151"/>
    <w:rsid w:val="00E561E1"/>
    <w:rsid w:val="00E574AA"/>
    <w:rsid w:val="00E577DC"/>
    <w:rsid w:val="00E577E8"/>
    <w:rsid w:val="00E57CCE"/>
    <w:rsid w:val="00E57FB1"/>
    <w:rsid w:val="00E600EE"/>
    <w:rsid w:val="00E61713"/>
    <w:rsid w:val="00E6195B"/>
    <w:rsid w:val="00E619A4"/>
    <w:rsid w:val="00E61E84"/>
    <w:rsid w:val="00E621FC"/>
    <w:rsid w:val="00E62C1C"/>
    <w:rsid w:val="00E62C53"/>
    <w:rsid w:val="00E62CE3"/>
    <w:rsid w:val="00E6504B"/>
    <w:rsid w:val="00E662FD"/>
    <w:rsid w:val="00E664D0"/>
    <w:rsid w:val="00E6654F"/>
    <w:rsid w:val="00E667D9"/>
    <w:rsid w:val="00E6689F"/>
    <w:rsid w:val="00E6752B"/>
    <w:rsid w:val="00E67540"/>
    <w:rsid w:val="00E705AC"/>
    <w:rsid w:val="00E7073E"/>
    <w:rsid w:val="00E70A54"/>
    <w:rsid w:val="00E72493"/>
    <w:rsid w:val="00E72787"/>
    <w:rsid w:val="00E73031"/>
    <w:rsid w:val="00E73192"/>
    <w:rsid w:val="00E73A42"/>
    <w:rsid w:val="00E73ACD"/>
    <w:rsid w:val="00E744BB"/>
    <w:rsid w:val="00E75055"/>
    <w:rsid w:val="00E77A61"/>
    <w:rsid w:val="00E80596"/>
    <w:rsid w:val="00E80C9F"/>
    <w:rsid w:val="00E80FD4"/>
    <w:rsid w:val="00E81612"/>
    <w:rsid w:val="00E81BC0"/>
    <w:rsid w:val="00E82583"/>
    <w:rsid w:val="00E82684"/>
    <w:rsid w:val="00E83898"/>
    <w:rsid w:val="00E83A5A"/>
    <w:rsid w:val="00E83FC7"/>
    <w:rsid w:val="00E84571"/>
    <w:rsid w:val="00E84D9B"/>
    <w:rsid w:val="00E86D08"/>
    <w:rsid w:val="00E87394"/>
    <w:rsid w:val="00E87447"/>
    <w:rsid w:val="00E877FB"/>
    <w:rsid w:val="00E87B26"/>
    <w:rsid w:val="00E87FAE"/>
    <w:rsid w:val="00E9075F"/>
    <w:rsid w:val="00E907CD"/>
    <w:rsid w:val="00E91174"/>
    <w:rsid w:val="00E912B3"/>
    <w:rsid w:val="00E920BC"/>
    <w:rsid w:val="00E9241B"/>
    <w:rsid w:val="00E9243E"/>
    <w:rsid w:val="00E924C0"/>
    <w:rsid w:val="00E92955"/>
    <w:rsid w:val="00E93508"/>
    <w:rsid w:val="00E956C8"/>
    <w:rsid w:val="00E95FB0"/>
    <w:rsid w:val="00E963C9"/>
    <w:rsid w:val="00E97B21"/>
    <w:rsid w:val="00E97D6A"/>
    <w:rsid w:val="00E97EC6"/>
    <w:rsid w:val="00E97F8A"/>
    <w:rsid w:val="00EA011A"/>
    <w:rsid w:val="00EA0864"/>
    <w:rsid w:val="00EA08AC"/>
    <w:rsid w:val="00EA1DF6"/>
    <w:rsid w:val="00EA2406"/>
    <w:rsid w:val="00EA2557"/>
    <w:rsid w:val="00EA2A7E"/>
    <w:rsid w:val="00EA38B9"/>
    <w:rsid w:val="00EA3FBB"/>
    <w:rsid w:val="00EA464F"/>
    <w:rsid w:val="00EA4819"/>
    <w:rsid w:val="00EA4BFB"/>
    <w:rsid w:val="00EA4E30"/>
    <w:rsid w:val="00EA5405"/>
    <w:rsid w:val="00EA5703"/>
    <w:rsid w:val="00EA5901"/>
    <w:rsid w:val="00EA5CC4"/>
    <w:rsid w:val="00EA6063"/>
    <w:rsid w:val="00EA676A"/>
    <w:rsid w:val="00EA679E"/>
    <w:rsid w:val="00EA6BF7"/>
    <w:rsid w:val="00EA708F"/>
    <w:rsid w:val="00EA73CB"/>
    <w:rsid w:val="00EA7650"/>
    <w:rsid w:val="00EA7659"/>
    <w:rsid w:val="00EA7E10"/>
    <w:rsid w:val="00EB0377"/>
    <w:rsid w:val="00EB04DB"/>
    <w:rsid w:val="00EB07AD"/>
    <w:rsid w:val="00EB091E"/>
    <w:rsid w:val="00EB0977"/>
    <w:rsid w:val="00EB0D03"/>
    <w:rsid w:val="00EB1163"/>
    <w:rsid w:val="00EB169A"/>
    <w:rsid w:val="00EB175C"/>
    <w:rsid w:val="00EB1B60"/>
    <w:rsid w:val="00EB254F"/>
    <w:rsid w:val="00EB2AAD"/>
    <w:rsid w:val="00EB2DF2"/>
    <w:rsid w:val="00EB2F1D"/>
    <w:rsid w:val="00EB3359"/>
    <w:rsid w:val="00EB44FA"/>
    <w:rsid w:val="00EB4D82"/>
    <w:rsid w:val="00EB51EE"/>
    <w:rsid w:val="00EB689C"/>
    <w:rsid w:val="00EB6E10"/>
    <w:rsid w:val="00EB7388"/>
    <w:rsid w:val="00EB73B7"/>
    <w:rsid w:val="00EB75F2"/>
    <w:rsid w:val="00EB776B"/>
    <w:rsid w:val="00EC0444"/>
    <w:rsid w:val="00EC13DE"/>
    <w:rsid w:val="00EC152B"/>
    <w:rsid w:val="00EC1823"/>
    <w:rsid w:val="00EC1F2C"/>
    <w:rsid w:val="00EC24B7"/>
    <w:rsid w:val="00EC2A34"/>
    <w:rsid w:val="00EC2C8A"/>
    <w:rsid w:val="00EC32FC"/>
    <w:rsid w:val="00EC3B8F"/>
    <w:rsid w:val="00EC44C3"/>
    <w:rsid w:val="00EC49E3"/>
    <w:rsid w:val="00EC541D"/>
    <w:rsid w:val="00EC5A87"/>
    <w:rsid w:val="00EC5C9C"/>
    <w:rsid w:val="00EC6B93"/>
    <w:rsid w:val="00EC76A5"/>
    <w:rsid w:val="00EC7A9A"/>
    <w:rsid w:val="00EC7C68"/>
    <w:rsid w:val="00EC7D29"/>
    <w:rsid w:val="00EC7EB5"/>
    <w:rsid w:val="00ED024F"/>
    <w:rsid w:val="00ED0E39"/>
    <w:rsid w:val="00ED0F2C"/>
    <w:rsid w:val="00ED12F7"/>
    <w:rsid w:val="00ED23B5"/>
    <w:rsid w:val="00ED3152"/>
    <w:rsid w:val="00ED392C"/>
    <w:rsid w:val="00ED4369"/>
    <w:rsid w:val="00ED44F9"/>
    <w:rsid w:val="00ED50D6"/>
    <w:rsid w:val="00ED585D"/>
    <w:rsid w:val="00ED5A9E"/>
    <w:rsid w:val="00ED5BBD"/>
    <w:rsid w:val="00ED5D62"/>
    <w:rsid w:val="00ED66AA"/>
    <w:rsid w:val="00ED71C8"/>
    <w:rsid w:val="00ED71DE"/>
    <w:rsid w:val="00ED7475"/>
    <w:rsid w:val="00EE0530"/>
    <w:rsid w:val="00EE0F4A"/>
    <w:rsid w:val="00EE14A5"/>
    <w:rsid w:val="00EE18FB"/>
    <w:rsid w:val="00EE1B41"/>
    <w:rsid w:val="00EE219F"/>
    <w:rsid w:val="00EE2689"/>
    <w:rsid w:val="00EE2769"/>
    <w:rsid w:val="00EE2C92"/>
    <w:rsid w:val="00EE2DA9"/>
    <w:rsid w:val="00EE2DF1"/>
    <w:rsid w:val="00EE2E10"/>
    <w:rsid w:val="00EE2E64"/>
    <w:rsid w:val="00EE34FE"/>
    <w:rsid w:val="00EE38C9"/>
    <w:rsid w:val="00EE3A74"/>
    <w:rsid w:val="00EE3B54"/>
    <w:rsid w:val="00EE467C"/>
    <w:rsid w:val="00EE5351"/>
    <w:rsid w:val="00EE59E7"/>
    <w:rsid w:val="00EE5A5F"/>
    <w:rsid w:val="00EE5D5E"/>
    <w:rsid w:val="00EE6611"/>
    <w:rsid w:val="00EE6F30"/>
    <w:rsid w:val="00EE70F4"/>
    <w:rsid w:val="00EE78AE"/>
    <w:rsid w:val="00EE7928"/>
    <w:rsid w:val="00EE7D68"/>
    <w:rsid w:val="00EE7EDD"/>
    <w:rsid w:val="00EF04B6"/>
    <w:rsid w:val="00EF06E6"/>
    <w:rsid w:val="00EF0854"/>
    <w:rsid w:val="00EF30DC"/>
    <w:rsid w:val="00EF3F4E"/>
    <w:rsid w:val="00EF40A3"/>
    <w:rsid w:val="00EF4457"/>
    <w:rsid w:val="00EF45A0"/>
    <w:rsid w:val="00EF4BCB"/>
    <w:rsid w:val="00EF4DDB"/>
    <w:rsid w:val="00EF4DE3"/>
    <w:rsid w:val="00EF59C8"/>
    <w:rsid w:val="00EF5F06"/>
    <w:rsid w:val="00EF66AC"/>
    <w:rsid w:val="00EF6DC7"/>
    <w:rsid w:val="00EF7560"/>
    <w:rsid w:val="00EF7D1D"/>
    <w:rsid w:val="00F0027F"/>
    <w:rsid w:val="00F00744"/>
    <w:rsid w:val="00F01A11"/>
    <w:rsid w:val="00F02021"/>
    <w:rsid w:val="00F024D2"/>
    <w:rsid w:val="00F0253E"/>
    <w:rsid w:val="00F02558"/>
    <w:rsid w:val="00F025FC"/>
    <w:rsid w:val="00F02FF3"/>
    <w:rsid w:val="00F03433"/>
    <w:rsid w:val="00F0372B"/>
    <w:rsid w:val="00F037CA"/>
    <w:rsid w:val="00F04159"/>
    <w:rsid w:val="00F04B19"/>
    <w:rsid w:val="00F04E3F"/>
    <w:rsid w:val="00F057A7"/>
    <w:rsid w:val="00F05901"/>
    <w:rsid w:val="00F05991"/>
    <w:rsid w:val="00F05FD6"/>
    <w:rsid w:val="00F066AD"/>
    <w:rsid w:val="00F06708"/>
    <w:rsid w:val="00F07DBD"/>
    <w:rsid w:val="00F101B1"/>
    <w:rsid w:val="00F1045D"/>
    <w:rsid w:val="00F10853"/>
    <w:rsid w:val="00F10E77"/>
    <w:rsid w:val="00F10FDD"/>
    <w:rsid w:val="00F111A7"/>
    <w:rsid w:val="00F13617"/>
    <w:rsid w:val="00F13C4E"/>
    <w:rsid w:val="00F140A9"/>
    <w:rsid w:val="00F14679"/>
    <w:rsid w:val="00F14BBF"/>
    <w:rsid w:val="00F1673B"/>
    <w:rsid w:val="00F169F9"/>
    <w:rsid w:val="00F1741A"/>
    <w:rsid w:val="00F175A9"/>
    <w:rsid w:val="00F17FAA"/>
    <w:rsid w:val="00F201A9"/>
    <w:rsid w:val="00F20425"/>
    <w:rsid w:val="00F20D35"/>
    <w:rsid w:val="00F2117F"/>
    <w:rsid w:val="00F21422"/>
    <w:rsid w:val="00F21EB7"/>
    <w:rsid w:val="00F2221A"/>
    <w:rsid w:val="00F22292"/>
    <w:rsid w:val="00F22F65"/>
    <w:rsid w:val="00F2373A"/>
    <w:rsid w:val="00F23A72"/>
    <w:rsid w:val="00F23C25"/>
    <w:rsid w:val="00F24139"/>
    <w:rsid w:val="00F244EB"/>
    <w:rsid w:val="00F252CD"/>
    <w:rsid w:val="00F253DB"/>
    <w:rsid w:val="00F25DF9"/>
    <w:rsid w:val="00F25E9F"/>
    <w:rsid w:val="00F276C2"/>
    <w:rsid w:val="00F277B9"/>
    <w:rsid w:val="00F27B93"/>
    <w:rsid w:val="00F27CD6"/>
    <w:rsid w:val="00F27F6E"/>
    <w:rsid w:val="00F3029E"/>
    <w:rsid w:val="00F30DBC"/>
    <w:rsid w:val="00F31371"/>
    <w:rsid w:val="00F319E2"/>
    <w:rsid w:val="00F31DA3"/>
    <w:rsid w:val="00F32933"/>
    <w:rsid w:val="00F329CB"/>
    <w:rsid w:val="00F33170"/>
    <w:rsid w:val="00F331AD"/>
    <w:rsid w:val="00F33425"/>
    <w:rsid w:val="00F33AE8"/>
    <w:rsid w:val="00F33B84"/>
    <w:rsid w:val="00F33C3A"/>
    <w:rsid w:val="00F33F34"/>
    <w:rsid w:val="00F34684"/>
    <w:rsid w:val="00F351B3"/>
    <w:rsid w:val="00F35B40"/>
    <w:rsid w:val="00F35BC9"/>
    <w:rsid w:val="00F3606F"/>
    <w:rsid w:val="00F365C6"/>
    <w:rsid w:val="00F368DA"/>
    <w:rsid w:val="00F376B8"/>
    <w:rsid w:val="00F4000E"/>
    <w:rsid w:val="00F407CF"/>
    <w:rsid w:val="00F40803"/>
    <w:rsid w:val="00F41389"/>
    <w:rsid w:val="00F41CB6"/>
    <w:rsid w:val="00F41F2F"/>
    <w:rsid w:val="00F4275A"/>
    <w:rsid w:val="00F4300B"/>
    <w:rsid w:val="00F4301D"/>
    <w:rsid w:val="00F43938"/>
    <w:rsid w:val="00F43D33"/>
    <w:rsid w:val="00F44668"/>
    <w:rsid w:val="00F44849"/>
    <w:rsid w:val="00F4524B"/>
    <w:rsid w:val="00F454AB"/>
    <w:rsid w:val="00F45778"/>
    <w:rsid w:val="00F45ABF"/>
    <w:rsid w:val="00F470A8"/>
    <w:rsid w:val="00F47BF5"/>
    <w:rsid w:val="00F47DF0"/>
    <w:rsid w:val="00F506E6"/>
    <w:rsid w:val="00F51720"/>
    <w:rsid w:val="00F51E0F"/>
    <w:rsid w:val="00F521F9"/>
    <w:rsid w:val="00F52B61"/>
    <w:rsid w:val="00F53421"/>
    <w:rsid w:val="00F5428D"/>
    <w:rsid w:val="00F545CF"/>
    <w:rsid w:val="00F54E22"/>
    <w:rsid w:val="00F55212"/>
    <w:rsid w:val="00F562BE"/>
    <w:rsid w:val="00F577BB"/>
    <w:rsid w:val="00F609C5"/>
    <w:rsid w:val="00F61484"/>
    <w:rsid w:val="00F61499"/>
    <w:rsid w:val="00F61545"/>
    <w:rsid w:val="00F61DC1"/>
    <w:rsid w:val="00F62250"/>
    <w:rsid w:val="00F625FB"/>
    <w:rsid w:val="00F62664"/>
    <w:rsid w:val="00F6350A"/>
    <w:rsid w:val="00F635A5"/>
    <w:rsid w:val="00F635B4"/>
    <w:rsid w:val="00F6414E"/>
    <w:rsid w:val="00F6427B"/>
    <w:rsid w:val="00F64717"/>
    <w:rsid w:val="00F647F7"/>
    <w:rsid w:val="00F64C20"/>
    <w:rsid w:val="00F6600C"/>
    <w:rsid w:val="00F66187"/>
    <w:rsid w:val="00F663E1"/>
    <w:rsid w:val="00F67095"/>
    <w:rsid w:val="00F67936"/>
    <w:rsid w:val="00F6794C"/>
    <w:rsid w:val="00F70C3A"/>
    <w:rsid w:val="00F71557"/>
    <w:rsid w:val="00F72354"/>
    <w:rsid w:val="00F7243F"/>
    <w:rsid w:val="00F728C5"/>
    <w:rsid w:val="00F72E6D"/>
    <w:rsid w:val="00F72E87"/>
    <w:rsid w:val="00F73110"/>
    <w:rsid w:val="00F736E8"/>
    <w:rsid w:val="00F73754"/>
    <w:rsid w:val="00F7476E"/>
    <w:rsid w:val="00F74CC4"/>
    <w:rsid w:val="00F757AF"/>
    <w:rsid w:val="00F75C1E"/>
    <w:rsid w:val="00F767DC"/>
    <w:rsid w:val="00F76EE4"/>
    <w:rsid w:val="00F809A6"/>
    <w:rsid w:val="00F809C6"/>
    <w:rsid w:val="00F80FB9"/>
    <w:rsid w:val="00F813DD"/>
    <w:rsid w:val="00F81E1F"/>
    <w:rsid w:val="00F8202D"/>
    <w:rsid w:val="00F82734"/>
    <w:rsid w:val="00F83FD7"/>
    <w:rsid w:val="00F84C8B"/>
    <w:rsid w:val="00F84F72"/>
    <w:rsid w:val="00F85836"/>
    <w:rsid w:val="00F85E42"/>
    <w:rsid w:val="00F86211"/>
    <w:rsid w:val="00F86CF6"/>
    <w:rsid w:val="00F8793D"/>
    <w:rsid w:val="00F87C1E"/>
    <w:rsid w:val="00F87E86"/>
    <w:rsid w:val="00F87FDE"/>
    <w:rsid w:val="00F90F9C"/>
    <w:rsid w:val="00F9108A"/>
    <w:rsid w:val="00F9115C"/>
    <w:rsid w:val="00F911C2"/>
    <w:rsid w:val="00F91A31"/>
    <w:rsid w:val="00F92FC1"/>
    <w:rsid w:val="00F939EC"/>
    <w:rsid w:val="00F94A65"/>
    <w:rsid w:val="00F94C9C"/>
    <w:rsid w:val="00F959F9"/>
    <w:rsid w:val="00F962A1"/>
    <w:rsid w:val="00F96814"/>
    <w:rsid w:val="00F96BAD"/>
    <w:rsid w:val="00F978A1"/>
    <w:rsid w:val="00F97FA2"/>
    <w:rsid w:val="00FA004B"/>
    <w:rsid w:val="00FA072F"/>
    <w:rsid w:val="00FA0E6E"/>
    <w:rsid w:val="00FA1140"/>
    <w:rsid w:val="00FA1315"/>
    <w:rsid w:val="00FA140A"/>
    <w:rsid w:val="00FA2795"/>
    <w:rsid w:val="00FA29E5"/>
    <w:rsid w:val="00FA3296"/>
    <w:rsid w:val="00FA36BD"/>
    <w:rsid w:val="00FA41C2"/>
    <w:rsid w:val="00FA47DA"/>
    <w:rsid w:val="00FA4A50"/>
    <w:rsid w:val="00FA4BF1"/>
    <w:rsid w:val="00FA509F"/>
    <w:rsid w:val="00FA57A9"/>
    <w:rsid w:val="00FA62F2"/>
    <w:rsid w:val="00FA64B2"/>
    <w:rsid w:val="00FA65F0"/>
    <w:rsid w:val="00FA6C0B"/>
    <w:rsid w:val="00FA6D17"/>
    <w:rsid w:val="00FA70BB"/>
    <w:rsid w:val="00FA7383"/>
    <w:rsid w:val="00FA75D5"/>
    <w:rsid w:val="00FA787A"/>
    <w:rsid w:val="00FA799E"/>
    <w:rsid w:val="00FA7C54"/>
    <w:rsid w:val="00FB0486"/>
    <w:rsid w:val="00FB060C"/>
    <w:rsid w:val="00FB0782"/>
    <w:rsid w:val="00FB11A7"/>
    <w:rsid w:val="00FB1202"/>
    <w:rsid w:val="00FB1E07"/>
    <w:rsid w:val="00FB2758"/>
    <w:rsid w:val="00FB2E50"/>
    <w:rsid w:val="00FB31AA"/>
    <w:rsid w:val="00FB3277"/>
    <w:rsid w:val="00FB3939"/>
    <w:rsid w:val="00FB3C23"/>
    <w:rsid w:val="00FB3D03"/>
    <w:rsid w:val="00FB3FCF"/>
    <w:rsid w:val="00FB4128"/>
    <w:rsid w:val="00FB4605"/>
    <w:rsid w:val="00FB4F01"/>
    <w:rsid w:val="00FB5AB5"/>
    <w:rsid w:val="00FB6196"/>
    <w:rsid w:val="00FB697C"/>
    <w:rsid w:val="00FB6C34"/>
    <w:rsid w:val="00FB6EC5"/>
    <w:rsid w:val="00FB73A3"/>
    <w:rsid w:val="00FB7C62"/>
    <w:rsid w:val="00FB7E71"/>
    <w:rsid w:val="00FC03DF"/>
    <w:rsid w:val="00FC114D"/>
    <w:rsid w:val="00FC19B9"/>
    <w:rsid w:val="00FC1E72"/>
    <w:rsid w:val="00FC24ED"/>
    <w:rsid w:val="00FC2770"/>
    <w:rsid w:val="00FC284F"/>
    <w:rsid w:val="00FC2DB2"/>
    <w:rsid w:val="00FC2E52"/>
    <w:rsid w:val="00FC35AB"/>
    <w:rsid w:val="00FC376B"/>
    <w:rsid w:val="00FC3D89"/>
    <w:rsid w:val="00FC461F"/>
    <w:rsid w:val="00FC4649"/>
    <w:rsid w:val="00FC475F"/>
    <w:rsid w:val="00FC4A0D"/>
    <w:rsid w:val="00FC4B2B"/>
    <w:rsid w:val="00FC4ED8"/>
    <w:rsid w:val="00FC54CC"/>
    <w:rsid w:val="00FC5513"/>
    <w:rsid w:val="00FC5B04"/>
    <w:rsid w:val="00FC6542"/>
    <w:rsid w:val="00FC6A81"/>
    <w:rsid w:val="00FC6D88"/>
    <w:rsid w:val="00FC7F4E"/>
    <w:rsid w:val="00FD00A9"/>
    <w:rsid w:val="00FD0CF8"/>
    <w:rsid w:val="00FD0F10"/>
    <w:rsid w:val="00FD1208"/>
    <w:rsid w:val="00FD13B1"/>
    <w:rsid w:val="00FD2376"/>
    <w:rsid w:val="00FD3D67"/>
    <w:rsid w:val="00FD4337"/>
    <w:rsid w:val="00FD4484"/>
    <w:rsid w:val="00FD553F"/>
    <w:rsid w:val="00FD5EDA"/>
    <w:rsid w:val="00FD733A"/>
    <w:rsid w:val="00FD74EB"/>
    <w:rsid w:val="00FD79BE"/>
    <w:rsid w:val="00FD7AEC"/>
    <w:rsid w:val="00FD7D36"/>
    <w:rsid w:val="00FD7E99"/>
    <w:rsid w:val="00FE0212"/>
    <w:rsid w:val="00FE0B61"/>
    <w:rsid w:val="00FE0C56"/>
    <w:rsid w:val="00FE211E"/>
    <w:rsid w:val="00FE2634"/>
    <w:rsid w:val="00FE3AAA"/>
    <w:rsid w:val="00FE3C92"/>
    <w:rsid w:val="00FE3E2E"/>
    <w:rsid w:val="00FE49C4"/>
    <w:rsid w:val="00FE4B0A"/>
    <w:rsid w:val="00FE5AEB"/>
    <w:rsid w:val="00FE5B60"/>
    <w:rsid w:val="00FE5BFA"/>
    <w:rsid w:val="00FE6086"/>
    <w:rsid w:val="00FE6507"/>
    <w:rsid w:val="00FE661F"/>
    <w:rsid w:val="00FE67CB"/>
    <w:rsid w:val="00FE72AB"/>
    <w:rsid w:val="00FE7847"/>
    <w:rsid w:val="00FE7BA9"/>
    <w:rsid w:val="00FF02BE"/>
    <w:rsid w:val="00FF0866"/>
    <w:rsid w:val="00FF138C"/>
    <w:rsid w:val="00FF1888"/>
    <w:rsid w:val="00FF31BE"/>
    <w:rsid w:val="00FF38B1"/>
    <w:rsid w:val="00FF3C84"/>
    <w:rsid w:val="00FF4485"/>
    <w:rsid w:val="00FF4BB5"/>
    <w:rsid w:val="00FF4C4C"/>
    <w:rsid w:val="00FF4F9D"/>
    <w:rsid w:val="00FF5046"/>
    <w:rsid w:val="00FF50E3"/>
    <w:rsid w:val="00FF545F"/>
    <w:rsid w:val="00FF629D"/>
    <w:rsid w:val="00FF6366"/>
    <w:rsid w:val="00FF71AE"/>
    <w:rsid w:val="00FF7356"/>
    <w:rsid w:val="00FF7662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2D29A"/>
  <w15:docId w15:val="{0C03945A-C687-45FB-B365-6EC431F9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16F8"/>
  </w:style>
  <w:style w:type="paragraph" w:styleId="1">
    <w:name w:val="heading 1"/>
    <w:basedOn w:val="a"/>
    <w:link w:val="10"/>
    <w:uiPriority w:val="1"/>
    <w:qFormat/>
    <w:pPr>
      <w:ind w:left="201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pPr>
      <w:ind w:left="1222"/>
      <w:outlineLvl w:val="1"/>
    </w:pPr>
    <w:rPr>
      <w:rFonts w:ascii="標楷體" w:eastAsia="標楷體" w:hAnsi="標楷體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pPr>
      <w:ind w:left="533"/>
      <w:outlineLvl w:val="2"/>
    </w:pPr>
    <w:rPr>
      <w:rFonts w:ascii="標楷體" w:eastAsia="標楷體" w:hAnsi="標楷體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6A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6A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6A3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03"/>
      <w:ind w:left="397"/>
    </w:pPr>
    <w:rPr>
      <w:rFonts w:ascii="標楷體" w:eastAsia="標楷體" w:hAnsi="標楷體"/>
      <w:sz w:val="24"/>
      <w:szCs w:val="24"/>
    </w:rPr>
  </w:style>
  <w:style w:type="paragraph" w:styleId="a5">
    <w:name w:val="List Paragraph"/>
    <w:aliases w:val="標1,標11,標12,12 20,List Paragraph,卑南壹,(1)(1)(1)(1)(1)(1)(1)(1),網推會說明清單,附錄1,1.2.3.,壹_二階,List Paragraph1,標題 (4),1.1.1.1清單段落,列點,(二),貿易局(一),Recommendation,Footnote Sam,List Paragraph (numbered (a)),Text,Noise heading,RUS List,Rec para,Dot pt,No Spacing1"/>
    <w:basedOn w:val="a"/>
    <w:link w:val="a6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nhideWhenUsed/>
    <w:rsid w:val="00894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941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7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3762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37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37628"/>
    <w:rPr>
      <w:sz w:val="20"/>
      <w:szCs w:val="20"/>
    </w:rPr>
  </w:style>
  <w:style w:type="paragraph" w:customStyle="1" w:styleId="Default">
    <w:name w:val="Default"/>
    <w:rsid w:val="0003281E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table" w:styleId="ad">
    <w:name w:val="Table Grid"/>
    <w:basedOn w:val="a1"/>
    <w:rsid w:val="008C67B1"/>
    <w:pPr>
      <w:widowControl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1"/>
    <w:next w:val="ad"/>
    <w:rsid w:val="00A94FAE"/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aliases w:val="標1 字元,標11 字元,標12 字元,12 20 字元,List Paragraph 字元,卑南壹 字元,(1)(1)(1)(1)(1)(1)(1)(1) 字元,網推會說明清單 字元,附錄1 字元,1.2.3. 字元,壹_二階 字元,List Paragraph1 字元,標題 (4) 字元,1.1.1.1清單段落 字元,列點 字元,(二) 字元,貿易局(一) 字元,Recommendation 字元,Footnote Sam 字元,Text 字元,Noise heading 字元"/>
    <w:link w:val="a5"/>
    <w:uiPriority w:val="34"/>
    <w:rsid w:val="00A22637"/>
  </w:style>
  <w:style w:type="paragraph" w:styleId="ae">
    <w:name w:val="Body Text Indent"/>
    <w:basedOn w:val="a"/>
    <w:link w:val="af"/>
    <w:uiPriority w:val="99"/>
    <w:unhideWhenUsed/>
    <w:rsid w:val="00966A38"/>
    <w:pPr>
      <w:spacing w:after="120"/>
      <w:ind w:leftChars="200" w:left="480"/>
    </w:pPr>
    <w:rPr>
      <w:kern w:val="2"/>
      <w:sz w:val="24"/>
      <w:lang w:eastAsia="zh-TW"/>
    </w:rPr>
  </w:style>
  <w:style w:type="character" w:customStyle="1" w:styleId="af">
    <w:name w:val="本文縮排 字元"/>
    <w:basedOn w:val="a0"/>
    <w:link w:val="ae"/>
    <w:uiPriority w:val="99"/>
    <w:rsid w:val="00966A38"/>
    <w:rPr>
      <w:kern w:val="2"/>
      <w:sz w:val="24"/>
      <w:lang w:eastAsia="zh-TW"/>
    </w:rPr>
  </w:style>
  <w:style w:type="paragraph" w:styleId="Web">
    <w:name w:val="Normal (Web)"/>
    <w:basedOn w:val="a"/>
    <w:uiPriority w:val="99"/>
    <w:unhideWhenUsed/>
    <w:rsid w:val="007C6F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f0">
    <w:name w:val="Plain Text"/>
    <w:basedOn w:val="a"/>
    <w:link w:val="af1"/>
    <w:unhideWhenUsed/>
    <w:rsid w:val="00680FBC"/>
    <w:rPr>
      <w:rFonts w:ascii="Calibri" w:eastAsia="新細明體" w:hAnsi="Courier New" w:cs="Courier New"/>
      <w:kern w:val="2"/>
      <w:sz w:val="24"/>
      <w:szCs w:val="24"/>
      <w:lang w:eastAsia="zh-TW"/>
    </w:rPr>
  </w:style>
  <w:style w:type="character" w:customStyle="1" w:styleId="af1">
    <w:name w:val="純文字 字元"/>
    <w:basedOn w:val="a0"/>
    <w:link w:val="af0"/>
    <w:rsid w:val="00680FBC"/>
    <w:rPr>
      <w:rFonts w:ascii="Calibri" w:eastAsia="新細明體" w:hAnsi="Courier New" w:cs="Courier New"/>
      <w:kern w:val="2"/>
      <w:sz w:val="24"/>
      <w:szCs w:val="24"/>
      <w:lang w:eastAsia="zh-TW"/>
    </w:rPr>
  </w:style>
  <w:style w:type="character" w:styleId="af2">
    <w:name w:val="Hyperlink"/>
    <w:basedOn w:val="a0"/>
    <w:uiPriority w:val="99"/>
    <w:unhideWhenUsed/>
    <w:rsid w:val="00B86676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5D0E8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D0E85"/>
  </w:style>
  <w:style w:type="character" w:customStyle="1" w:styleId="af5">
    <w:name w:val="註解文字 字元"/>
    <w:basedOn w:val="a0"/>
    <w:link w:val="af4"/>
    <w:uiPriority w:val="99"/>
    <w:semiHidden/>
    <w:rsid w:val="005D0E85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D0E85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5D0E85"/>
    <w:rPr>
      <w:b/>
      <w:bCs/>
    </w:rPr>
  </w:style>
  <w:style w:type="paragraph" w:styleId="af8">
    <w:name w:val="Salutation"/>
    <w:basedOn w:val="a"/>
    <w:next w:val="a"/>
    <w:link w:val="af9"/>
    <w:uiPriority w:val="99"/>
    <w:unhideWhenUsed/>
    <w:rsid w:val="007E4981"/>
    <w:rPr>
      <w:kern w:val="2"/>
      <w:sz w:val="24"/>
      <w:lang w:eastAsia="zh-TW"/>
    </w:rPr>
  </w:style>
  <w:style w:type="character" w:customStyle="1" w:styleId="af9">
    <w:name w:val="問候 字元"/>
    <w:basedOn w:val="a0"/>
    <w:link w:val="af8"/>
    <w:uiPriority w:val="99"/>
    <w:rsid w:val="007E4981"/>
    <w:rPr>
      <w:kern w:val="2"/>
      <w:sz w:val="24"/>
      <w:lang w:eastAsia="zh-TW"/>
    </w:rPr>
  </w:style>
  <w:style w:type="paragraph" w:styleId="afa">
    <w:name w:val="No Spacing"/>
    <w:uiPriority w:val="1"/>
    <w:qFormat/>
    <w:rsid w:val="002A4D68"/>
    <w:rPr>
      <w:kern w:val="2"/>
      <w:sz w:val="21"/>
      <w:lang w:eastAsia="zh-CN"/>
    </w:rPr>
  </w:style>
  <w:style w:type="character" w:customStyle="1" w:styleId="a4">
    <w:name w:val="本文 字元"/>
    <w:link w:val="a3"/>
    <w:uiPriority w:val="1"/>
    <w:rsid w:val="00706701"/>
    <w:rPr>
      <w:rFonts w:ascii="標楷體" w:eastAsia="標楷體" w:hAnsi="標楷體"/>
      <w:sz w:val="24"/>
      <w:szCs w:val="24"/>
    </w:rPr>
  </w:style>
  <w:style w:type="character" w:customStyle="1" w:styleId="mailheadertext1">
    <w:name w:val="mailheadertext1"/>
    <w:basedOn w:val="a0"/>
    <w:rsid w:val="004F3A91"/>
    <w:rPr>
      <w:i w:val="0"/>
      <w:iCs w:val="0"/>
      <w:color w:val="353531"/>
    </w:rPr>
  </w:style>
  <w:style w:type="paragraph" w:customStyle="1" w:styleId="afb">
    <w:name w:val="英文"/>
    <w:basedOn w:val="a"/>
    <w:link w:val="afc"/>
    <w:rsid w:val="00814BC6"/>
    <w:pPr>
      <w:adjustRightInd w:val="0"/>
      <w:snapToGrid w:val="0"/>
      <w:spacing w:before="60" w:after="120" w:line="240" w:lineRule="atLeast"/>
      <w:ind w:firstLine="482"/>
      <w:jc w:val="both"/>
    </w:pPr>
    <w:rPr>
      <w:rFonts w:ascii="Times New Roman" w:eastAsia="細明體" w:hAnsi="Times New Roman" w:cs="Times New Roman"/>
      <w:kern w:val="2"/>
      <w:sz w:val="24"/>
      <w:szCs w:val="20"/>
      <w:lang w:eastAsia="zh-TW"/>
    </w:rPr>
  </w:style>
  <w:style w:type="paragraph" w:customStyle="1" w:styleId="afd">
    <w:name w:val="英文標題"/>
    <w:rsid w:val="00814BC6"/>
    <w:pPr>
      <w:widowControl/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sz w:val="26"/>
      <w:szCs w:val="20"/>
      <w:lang w:eastAsia="zh-TW"/>
    </w:rPr>
  </w:style>
  <w:style w:type="paragraph" w:customStyle="1" w:styleId="afe">
    <w:name w:val="選修科目"/>
    <w:basedOn w:val="a"/>
    <w:rsid w:val="00814BC6"/>
    <w:pPr>
      <w:widowControl/>
      <w:adjustRightInd w:val="0"/>
      <w:snapToGrid w:val="0"/>
      <w:spacing w:after="60" w:line="360" w:lineRule="atLeast"/>
      <w:textAlignment w:val="baseline"/>
    </w:pPr>
    <w:rPr>
      <w:rFonts w:ascii="全真粗圓體" w:eastAsia="全真粗圓體" w:hAnsi="新細明體" w:cs="Times New Roman"/>
      <w:noProof/>
      <w:sz w:val="32"/>
      <w:szCs w:val="20"/>
      <w:lang w:eastAsia="zh-TW"/>
    </w:rPr>
  </w:style>
  <w:style w:type="paragraph" w:customStyle="1" w:styleId="aff">
    <w:name w:val="系名"/>
    <w:basedOn w:val="a"/>
    <w:rsid w:val="00814BC6"/>
    <w:pPr>
      <w:adjustRightInd w:val="0"/>
      <w:snapToGrid w:val="0"/>
      <w:spacing w:after="240" w:line="360" w:lineRule="atLeast"/>
      <w:jc w:val="center"/>
      <w:textAlignment w:val="baseline"/>
    </w:pPr>
    <w:rPr>
      <w:rFonts w:ascii="華康隸書體W5" w:eastAsia="華康隸書體W5" w:hAnsi="Times New Roman" w:cs="Times New Roman"/>
      <w:sz w:val="48"/>
      <w:szCs w:val="20"/>
      <w:lang w:eastAsia="zh-TW"/>
    </w:rPr>
  </w:style>
  <w:style w:type="paragraph" w:customStyle="1" w:styleId="aff0">
    <w:name w:val="系名英文"/>
    <w:basedOn w:val="a"/>
    <w:rsid w:val="00814BC6"/>
    <w:pPr>
      <w:adjustRightInd w:val="0"/>
      <w:snapToGrid w:val="0"/>
      <w:spacing w:after="240" w:line="280" w:lineRule="atLeast"/>
      <w:ind w:firstLine="646"/>
      <w:jc w:val="center"/>
      <w:textAlignment w:val="baseline"/>
    </w:pPr>
    <w:rPr>
      <w:rFonts w:ascii="Amerigo Md BT" w:eastAsia="華康隸書體W5" w:hAnsi="Times New Roman" w:cs="Times New Roman"/>
      <w:sz w:val="24"/>
      <w:szCs w:val="20"/>
      <w:lang w:eastAsia="zh-TW"/>
    </w:rPr>
  </w:style>
  <w:style w:type="paragraph" w:customStyle="1" w:styleId="aff1">
    <w:name w:val="中文"/>
    <w:basedOn w:val="a"/>
    <w:rsid w:val="00814BC6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 w:hAnsi="Times New Roman" w:cs="Times New Roman"/>
      <w:kern w:val="2"/>
      <w:sz w:val="24"/>
      <w:szCs w:val="20"/>
      <w:lang w:eastAsia="zh-TW"/>
    </w:rPr>
  </w:style>
  <w:style w:type="table" w:customStyle="1" w:styleId="12">
    <w:name w:val="表格格線12"/>
    <w:basedOn w:val="a1"/>
    <w:next w:val="ad"/>
    <w:uiPriority w:val="59"/>
    <w:rsid w:val="00814BC6"/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page number"/>
    <w:basedOn w:val="a0"/>
    <w:rsid w:val="00814BC6"/>
  </w:style>
  <w:style w:type="paragraph" w:styleId="aff3">
    <w:name w:val="Date"/>
    <w:basedOn w:val="a"/>
    <w:next w:val="a"/>
    <w:link w:val="aff4"/>
    <w:rsid w:val="00814BC6"/>
    <w:pPr>
      <w:jc w:val="right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character" w:customStyle="1" w:styleId="aff4">
    <w:name w:val="日期 字元"/>
    <w:basedOn w:val="a0"/>
    <w:link w:val="aff3"/>
    <w:rsid w:val="00814BC6"/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customStyle="1" w:styleId="aff5">
    <w:name w:val="a"/>
    <w:basedOn w:val="a"/>
    <w:rsid w:val="00814BC6"/>
    <w:pPr>
      <w:widowControl/>
      <w:spacing w:before="120" w:after="120" w:line="360" w:lineRule="atLeast"/>
    </w:pPr>
    <w:rPr>
      <w:rFonts w:ascii="華康中黑體" w:eastAsia="華康中黑體" w:hAnsi="Arial Unicode MS" w:cs="Arial Unicode MS" w:hint="eastAsia"/>
      <w:sz w:val="30"/>
      <w:szCs w:val="30"/>
      <w:lang w:eastAsia="zh-TW"/>
    </w:rPr>
  </w:style>
  <w:style w:type="paragraph" w:customStyle="1" w:styleId="a00">
    <w:name w:val="a0"/>
    <w:basedOn w:val="a"/>
    <w:rsid w:val="00814BC6"/>
    <w:pPr>
      <w:widowControl/>
      <w:spacing w:before="50" w:after="50" w:line="280" w:lineRule="atLeast"/>
      <w:jc w:val="center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a10">
    <w:name w:val="a1"/>
    <w:basedOn w:val="a"/>
    <w:rsid w:val="00814BC6"/>
    <w:pPr>
      <w:widowControl/>
      <w:spacing w:before="48" w:after="48" w:line="240" w:lineRule="atLeast"/>
      <w:ind w:left="57" w:right="57"/>
      <w:jc w:val="both"/>
    </w:pPr>
    <w:rPr>
      <w:rFonts w:ascii="Times New Roman" w:eastAsia="Arial Unicode MS" w:hAnsi="Times New Roman" w:cs="Times New Roman"/>
      <w:sz w:val="26"/>
      <w:szCs w:val="26"/>
      <w:lang w:eastAsia="zh-TW"/>
    </w:rPr>
  </w:style>
  <w:style w:type="paragraph" w:customStyle="1" w:styleId="a20">
    <w:name w:val="a2"/>
    <w:basedOn w:val="a"/>
    <w:rsid w:val="00814BC6"/>
    <w:pPr>
      <w:widowControl/>
      <w:spacing w:before="48" w:after="48" w:line="240" w:lineRule="atLeast"/>
      <w:ind w:left="57" w:right="57"/>
      <w:jc w:val="both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customStyle="1" w:styleId="aff6">
    <w:name w:val="中文科目"/>
    <w:basedOn w:val="a"/>
    <w:rsid w:val="00814BC6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 w:hAnsi="Times New Roman" w:cs="Times New Roman"/>
      <w:kern w:val="2"/>
      <w:sz w:val="24"/>
      <w:szCs w:val="20"/>
      <w:lang w:eastAsia="zh-TW"/>
    </w:rPr>
  </w:style>
  <w:style w:type="paragraph" w:customStyle="1" w:styleId="aff7">
    <w:name w:val="必修"/>
    <w:basedOn w:val="a"/>
    <w:rsid w:val="00814BC6"/>
    <w:pPr>
      <w:adjustRightInd w:val="0"/>
      <w:spacing w:before="360" w:after="60"/>
      <w:textAlignment w:val="baseline"/>
    </w:pPr>
    <w:rPr>
      <w:rFonts w:ascii="華康細圓體" w:eastAsia="華康細圓體" w:hAnsi="Times New Roman" w:cs="Times New Roman"/>
      <w:sz w:val="28"/>
      <w:szCs w:val="20"/>
      <w:lang w:eastAsia="zh-TW"/>
    </w:rPr>
  </w:style>
  <w:style w:type="character" w:customStyle="1" w:styleId="afc">
    <w:name w:val="英文 字元"/>
    <w:link w:val="afb"/>
    <w:rsid w:val="00814BC6"/>
    <w:rPr>
      <w:rFonts w:ascii="Times New Roman" w:eastAsia="細明體" w:hAnsi="Times New Roman" w:cs="Times New Roman"/>
      <w:kern w:val="2"/>
      <w:sz w:val="24"/>
      <w:szCs w:val="20"/>
      <w:lang w:eastAsia="zh-TW"/>
    </w:rPr>
  </w:style>
  <w:style w:type="paragraph" w:customStyle="1" w:styleId="aff8">
    <w:name w:val="教育目標"/>
    <w:basedOn w:val="a"/>
    <w:rsid w:val="00814BC6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 w:hAnsi="Times New Roman" w:cs="Times New Roman"/>
      <w:sz w:val="24"/>
      <w:szCs w:val="20"/>
      <w:lang w:eastAsia="zh-TW"/>
    </w:rPr>
  </w:style>
  <w:style w:type="paragraph" w:customStyle="1" w:styleId="11">
    <w:name w:val="英文科目(1)"/>
    <w:basedOn w:val="a"/>
    <w:rsid w:val="00814BC6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 w:hAnsi="Times New Roman" w:cs="Times New Roman"/>
      <w:kern w:val="20"/>
      <w:sz w:val="20"/>
      <w:szCs w:val="20"/>
      <w:lang w:eastAsia="zh-TW"/>
    </w:rPr>
  </w:style>
  <w:style w:type="paragraph" w:styleId="aff9">
    <w:name w:val="Closing"/>
    <w:basedOn w:val="a"/>
    <w:link w:val="affa"/>
    <w:rsid w:val="00814BC6"/>
    <w:pPr>
      <w:ind w:leftChars="1800" w:left="100"/>
    </w:pPr>
    <w:rPr>
      <w:rFonts w:ascii="Arial" w:eastAsia="新細明體" w:hAnsi="Arial" w:cs="Arial"/>
      <w:color w:val="333333"/>
      <w:sz w:val="24"/>
      <w:szCs w:val="24"/>
      <w:lang w:eastAsia="zh-TW"/>
    </w:rPr>
  </w:style>
  <w:style w:type="character" w:customStyle="1" w:styleId="affa">
    <w:name w:val="結語 字元"/>
    <w:basedOn w:val="a0"/>
    <w:link w:val="aff9"/>
    <w:rsid w:val="00814BC6"/>
    <w:rPr>
      <w:rFonts w:ascii="Arial" w:eastAsia="新細明體" w:hAnsi="Arial" w:cs="Arial"/>
      <w:color w:val="333333"/>
      <w:sz w:val="24"/>
      <w:szCs w:val="24"/>
      <w:lang w:eastAsia="zh-TW"/>
    </w:rPr>
  </w:style>
  <w:style w:type="character" w:customStyle="1" w:styleId="text10black1">
    <w:name w:val="text10black1"/>
    <w:rsid w:val="00814BC6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b">
    <w:name w:val="必修科目"/>
    <w:basedOn w:val="a"/>
    <w:rsid w:val="00814BC6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 w:hAnsi="Times New Roman" w:cs="Times New Roman"/>
      <w:b/>
      <w:sz w:val="28"/>
      <w:szCs w:val="20"/>
      <w:lang w:eastAsia="zh-TW"/>
    </w:rPr>
  </w:style>
  <w:style w:type="paragraph" w:customStyle="1" w:styleId="13">
    <w:name w:val="樣式1"/>
    <w:next w:val="a"/>
    <w:rsid w:val="00814BC6"/>
    <w:pPr>
      <w:widowControl/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rFonts w:ascii="Times New Roman" w:eastAsia="新細明體" w:hAnsi="Times New Roman" w:cs="Times New Roman"/>
      <w:noProof/>
      <w:sz w:val="21"/>
      <w:szCs w:val="20"/>
      <w:lang w:eastAsia="zh-TW"/>
    </w:rPr>
  </w:style>
  <w:style w:type="paragraph" w:customStyle="1" w:styleId="21">
    <w:name w:val="樣式2"/>
    <w:basedOn w:val="aff7"/>
    <w:rsid w:val="00814BC6"/>
    <w:pPr>
      <w:snapToGrid w:val="0"/>
      <w:spacing w:before="240"/>
    </w:pPr>
    <w:rPr>
      <w:rFonts w:ascii="標楷體" w:eastAsia="標楷體" w:hAnsi="標楷體"/>
      <w:sz w:val="32"/>
    </w:rPr>
  </w:style>
  <w:style w:type="character" w:customStyle="1" w:styleId="inner1">
    <w:name w:val="inner1"/>
    <w:rsid w:val="00814BC6"/>
    <w:rPr>
      <w:b w:val="0"/>
      <w:bCs w:val="0"/>
      <w:color w:val="333333"/>
      <w:sz w:val="24"/>
      <w:szCs w:val="24"/>
    </w:rPr>
  </w:style>
  <w:style w:type="paragraph" w:customStyle="1" w:styleId="affc">
    <w:name w:val="英文科目"/>
    <w:basedOn w:val="a"/>
    <w:rsid w:val="00814BC6"/>
    <w:pPr>
      <w:spacing w:after="40" w:line="240" w:lineRule="atLeast"/>
      <w:ind w:left="57" w:right="57"/>
    </w:pPr>
    <w:rPr>
      <w:rFonts w:ascii="標楷體" w:eastAsia="細明體" w:hAnsi="Times New Roman" w:cs="Times New Roman"/>
      <w:kern w:val="2"/>
      <w:sz w:val="20"/>
      <w:szCs w:val="24"/>
      <w:lang w:eastAsia="zh-TW"/>
    </w:rPr>
  </w:style>
  <w:style w:type="paragraph" w:customStyle="1" w:styleId="affd">
    <w:name w:val="英文名"/>
    <w:basedOn w:val="afb"/>
    <w:rsid w:val="00814BC6"/>
    <w:pPr>
      <w:spacing w:before="0" w:after="40"/>
      <w:ind w:left="113" w:right="113" w:firstLine="0"/>
      <w:jc w:val="left"/>
      <w:textAlignment w:val="baseline"/>
    </w:pPr>
    <w:rPr>
      <w:rFonts w:ascii="細明體" w:hAnsi="細明體"/>
      <w:sz w:val="20"/>
    </w:rPr>
  </w:style>
  <w:style w:type="character" w:customStyle="1" w:styleId="31">
    <w:name w:val="字元 字元3"/>
    <w:rsid w:val="00814BC6"/>
    <w:rPr>
      <w:rFonts w:ascii="新細明體"/>
      <w:kern w:val="20"/>
    </w:rPr>
  </w:style>
  <w:style w:type="paragraph" w:customStyle="1" w:styleId="32">
    <w:name w:val="樣式3"/>
    <w:basedOn w:val="a"/>
    <w:rsid w:val="00814BC6"/>
    <w:pPr>
      <w:ind w:left="113" w:right="113" w:firstLine="167"/>
      <w:jc w:val="center"/>
    </w:pPr>
    <w:rPr>
      <w:rFonts w:ascii="Times New Roman" w:eastAsia="標楷體" w:hAnsi="Times New Roman" w:cs="Times New Roman"/>
      <w:spacing w:val="-12"/>
      <w:kern w:val="2"/>
      <w:sz w:val="24"/>
      <w:szCs w:val="24"/>
      <w:lang w:eastAsia="zh-TW"/>
    </w:rPr>
  </w:style>
  <w:style w:type="paragraph" w:styleId="14">
    <w:name w:val="toc 1"/>
    <w:basedOn w:val="a"/>
    <w:next w:val="a"/>
    <w:autoRedefine/>
    <w:semiHidden/>
    <w:rsid w:val="00814BC6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fe">
    <w:name w:val="Note Heading"/>
    <w:basedOn w:val="a"/>
    <w:next w:val="a"/>
    <w:link w:val="afff"/>
    <w:rsid w:val="00814BC6"/>
    <w:pPr>
      <w:adjustRightIn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kern w:val="20"/>
      <w:sz w:val="24"/>
      <w:szCs w:val="20"/>
      <w:lang w:val="x-none" w:eastAsia="x-none"/>
    </w:rPr>
  </w:style>
  <w:style w:type="character" w:customStyle="1" w:styleId="afff">
    <w:name w:val="註釋標題 字元"/>
    <w:basedOn w:val="a0"/>
    <w:link w:val="affe"/>
    <w:rsid w:val="00814BC6"/>
    <w:rPr>
      <w:rFonts w:ascii="Times New Roman" w:eastAsia="標楷體" w:hAnsi="Times New Roman" w:cs="Times New Roman"/>
      <w:kern w:val="20"/>
      <w:sz w:val="24"/>
      <w:szCs w:val="20"/>
      <w:lang w:val="x-none" w:eastAsia="x-none"/>
    </w:rPr>
  </w:style>
  <w:style w:type="character" w:customStyle="1" w:styleId="22">
    <w:name w:val="字元 字元2"/>
    <w:rsid w:val="00814BC6"/>
    <w:rPr>
      <w:rFonts w:ascii="新細明體"/>
      <w:kern w:val="20"/>
    </w:rPr>
  </w:style>
  <w:style w:type="character" w:styleId="afff0">
    <w:name w:val="Strong"/>
    <w:uiPriority w:val="22"/>
    <w:qFormat/>
    <w:rsid w:val="00814BC6"/>
    <w:rPr>
      <w:b/>
      <w:bCs/>
    </w:rPr>
  </w:style>
  <w:style w:type="paragraph" w:customStyle="1" w:styleId="afff1">
    <w:name w:val="公文(開會事由)"/>
    <w:rsid w:val="00CD2E63"/>
    <w:pPr>
      <w:widowControl/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sz w:val="32"/>
      <w:szCs w:val="20"/>
      <w:lang w:eastAsia="zh-TW"/>
    </w:rPr>
  </w:style>
  <w:style w:type="paragraph" w:styleId="23">
    <w:name w:val="Body Text Indent 2"/>
    <w:basedOn w:val="a"/>
    <w:link w:val="24"/>
    <w:uiPriority w:val="99"/>
    <w:semiHidden/>
    <w:unhideWhenUsed/>
    <w:rsid w:val="00EC2C8A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uiPriority w:val="99"/>
    <w:semiHidden/>
    <w:rsid w:val="00EC2C8A"/>
  </w:style>
  <w:style w:type="table" w:customStyle="1" w:styleId="15">
    <w:name w:val="表格格線1"/>
    <w:basedOn w:val="a1"/>
    <w:next w:val="ad"/>
    <w:uiPriority w:val="59"/>
    <w:rsid w:val="00BD6C58"/>
    <w:pPr>
      <w:widowControl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1"/>
    <w:next w:val="ad"/>
    <w:uiPriority w:val="59"/>
    <w:rsid w:val="00E80596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1"/>
    <w:rsid w:val="00726B55"/>
    <w:rPr>
      <w:rFonts w:ascii="標楷體" w:eastAsia="標楷體" w:hAnsi="標楷體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1"/>
    <w:rsid w:val="00726B55"/>
    <w:rPr>
      <w:rFonts w:ascii="標楷體" w:eastAsia="標楷體" w:hAnsi="標楷體"/>
      <w:sz w:val="28"/>
      <w:szCs w:val="28"/>
    </w:rPr>
  </w:style>
  <w:style w:type="table" w:customStyle="1" w:styleId="33">
    <w:name w:val="表格格線3"/>
    <w:basedOn w:val="a1"/>
    <w:next w:val="ad"/>
    <w:uiPriority w:val="59"/>
    <w:rsid w:val="009E6EE4"/>
    <w:pPr>
      <w:widowControl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341978072msonormal">
    <w:name w:val="yiv6341978072msonormal"/>
    <w:basedOn w:val="a"/>
    <w:rsid w:val="003754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afff2">
    <w:name w:val="字元"/>
    <w:basedOn w:val="a"/>
    <w:autoRedefine/>
    <w:rsid w:val="006A4CE7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sz w:val="28"/>
      <w:szCs w:val="28"/>
      <w:lang w:eastAsia="zh-CN"/>
    </w:rPr>
  </w:style>
  <w:style w:type="character" w:customStyle="1" w:styleId="40">
    <w:name w:val="標題 4 字元"/>
    <w:basedOn w:val="a0"/>
    <w:link w:val="4"/>
    <w:uiPriority w:val="9"/>
    <w:semiHidden/>
    <w:rsid w:val="00AA76A3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AA76A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AA76A3"/>
    <w:rPr>
      <w:rFonts w:asciiTheme="majorHAnsi" w:eastAsiaTheme="majorEastAsia" w:hAnsiTheme="majorHAnsi" w:cstheme="majorBidi"/>
      <w:sz w:val="36"/>
      <w:szCs w:val="36"/>
    </w:rPr>
  </w:style>
  <w:style w:type="paragraph" w:customStyle="1" w:styleId="m4798605197258193819gmail-msolistparagraph">
    <w:name w:val="m_4798605197258193819gmail-msolistparagraph"/>
    <w:basedOn w:val="a"/>
    <w:rsid w:val="00BF68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m6076207616980357122msolistparagraph">
    <w:name w:val="m_6076207616980357122msolistparagraph"/>
    <w:basedOn w:val="a"/>
    <w:rsid w:val="00C454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f3">
    <w:name w:val="FollowedHyperlink"/>
    <w:basedOn w:val="a0"/>
    <w:uiPriority w:val="99"/>
    <w:semiHidden/>
    <w:unhideWhenUsed/>
    <w:rsid w:val="00E6654F"/>
    <w:rPr>
      <w:color w:val="800080" w:themeColor="followedHyperlink"/>
      <w:u w:val="single"/>
    </w:rPr>
  </w:style>
  <w:style w:type="character" w:styleId="afff4">
    <w:name w:val="Subtle Emphasis"/>
    <w:basedOn w:val="a0"/>
    <w:uiPriority w:val="19"/>
    <w:qFormat/>
    <w:rsid w:val="00D44B58"/>
    <w:rPr>
      <w:i/>
      <w:iCs/>
      <w:color w:val="808080" w:themeColor="text1" w:themeTint="7F"/>
    </w:rPr>
  </w:style>
  <w:style w:type="table" w:customStyle="1" w:styleId="41">
    <w:name w:val="表格格線4"/>
    <w:basedOn w:val="a1"/>
    <w:next w:val="ad"/>
    <w:uiPriority w:val="59"/>
    <w:rsid w:val="001E46D6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E35F53"/>
  </w:style>
  <w:style w:type="paragraph" w:styleId="afff5">
    <w:name w:val="caption"/>
    <w:basedOn w:val="a"/>
    <w:next w:val="a"/>
    <w:qFormat/>
    <w:rsid w:val="00DD65B7"/>
    <w:pPr>
      <w:spacing w:before="120" w:after="12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numbering" w:customStyle="1" w:styleId="16">
    <w:name w:val="無清單1"/>
    <w:next w:val="a2"/>
    <w:uiPriority w:val="99"/>
    <w:semiHidden/>
    <w:unhideWhenUsed/>
    <w:rsid w:val="00DD65B7"/>
  </w:style>
  <w:style w:type="character" w:customStyle="1" w:styleId="10">
    <w:name w:val="標題 1 字元"/>
    <w:link w:val="1"/>
    <w:uiPriority w:val="1"/>
    <w:rsid w:val="00DD65B7"/>
    <w:rPr>
      <w:rFonts w:ascii="標楷體" w:eastAsia="標楷體" w:hAnsi="標楷體"/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7E27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a0"/>
    <w:rsid w:val="00AB5C79"/>
  </w:style>
  <w:style w:type="paragraph" w:styleId="afff6">
    <w:name w:val="Revision"/>
    <w:hidden/>
    <w:uiPriority w:val="99"/>
    <w:semiHidden/>
    <w:rsid w:val="00614E1A"/>
    <w:pPr>
      <w:widowControl/>
    </w:pPr>
  </w:style>
  <w:style w:type="table" w:customStyle="1" w:styleId="51">
    <w:name w:val="表格格線5"/>
    <w:basedOn w:val="a1"/>
    <w:next w:val="ad"/>
    <w:uiPriority w:val="39"/>
    <w:rsid w:val="00DD2D57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d"/>
    <w:uiPriority w:val="59"/>
    <w:rsid w:val="001E712F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d"/>
    <w:uiPriority w:val="39"/>
    <w:rsid w:val="001E712F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未解析的提及項目1"/>
    <w:basedOn w:val="a0"/>
    <w:uiPriority w:val="99"/>
    <w:semiHidden/>
    <w:unhideWhenUsed/>
    <w:rsid w:val="00E57FB1"/>
    <w:rPr>
      <w:color w:val="605E5C"/>
      <w:shd w:val="clear" w:color="auto" w:fill="E1DFDD"/>
    </w:rPr>
  </w:style>
  <w:style w:type="character" w:styleId="afff7">
    <w:name w:val="Placeholder Text"/>
    <w:basedOn w:val="a0"/>
    <w:uiPriority w:val="99"/>
    <w:semiHidden/>
    <w:rsid w:val="00E5460E"/>
    <w:rPr>
      <w:color w:val="808080"/>
    </w:rPr>
  </w:style>
  <w:style w:type="character" w:customStyle="1" w:styleId="26">
    <w:name w:val="未解析的提及項目2"/>
    <w:basedOn w:val="a0"/>
    <w:uiPriority w:val="99"/>
    <w:semiHidden/>
    <w:unhideWhenUsed/>
    <w:rsid w:val="005B3A11"/>
    <w:rPr>
      <w:color w:val="605E5C"/>
      <w:shd w:val="clear" w:color="auto" w:fill="E1DFDD"/>
    </w:rPr>
  </w:style>
  <w:style w:type="paragraph" w:styleId="afff8">
    <w:name w:val="Title"/>
    <w:basedOn w:val="a"/>
    <w:link w:val="afff9"/>
    <w:qFormat/>
    <w:rsid w:val="00E40F19"/>
    <w:pPr>
      <w:jc w:val="center"/>
    </w:pPr>
    <w:rPr>
      <w:rFonts w:ascii="Garamond" w:eastAsia="華康粗圓體" w:hAnsi="Garamond" w:cs="Times New Roman"/>
      <w:b/>
      <w:kern w:val="2"/>
      <w:szCs w:val="20"/>
      <w:lang w:eastAsia="zh-TW"/>
    </w:rPr>
  </w:style>
  <w:style w:type="character" w:customStyle="1" w:styleId="afff9">
    <w:name w:val="標題 字元"/>
    <w:basedOn w:val="a0"/>
    <w:link w:val="afff8"/>
    <w:rsid w:val="00E40F19"/>
    <w:rPr>
      <w:rFonts w:ascii="Garamond" w:eastAsia="華康粗圓體" w:hAnsi="Garamond" w:cs="Times New Roman"/>
      <w:b/>
      <w:kern w:val="2"/>
      <w:szCs w:val="20"/>
      <w:lang w:eastAsia="zh-TW"/>
    </w:rPr>
  </w:style>
  <w:style w:type="table" w:customStyle="1" w:styleId="8">
    <w:name w:val="表格格線8"/>
    <w:basedOn w:val="a1"/>
    <w:next w:val="ad"/>
    <w:uiPriority w:val="59"/>
    <w:rsid w:val="00982D82"/>
    <w:pPr>
      <w:widowControl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a">
    <w:name w:val="Emphasis"/>
    <w:basedOn w:val="a0"/>
    <w:uiPriority w:val="20"/>
    <w:qFormat/>
    <w:rsid w:val="00DF1913"/>
    <w:rPr>
      <w:i/>
      <w:iCs/>
    </w:rPr>
  </w:style>
  <w:style w:type="paragraph" w:customStyle="1" w:styleId="afffb">
    <w:name w:val="一"/>
    <w:basedOn w:val="a"/>
    <w:rsid w:val="005C61A5"/>
    <w:pPr>
      <w:keepNext/>
      <w:adjustRightInd w:val="0"/>
      <w:ind w:left="567" w:hanging="567"/>
      <w:textAlignment w:val="baseline"/>
    </w:pPr>
    <w:rPr>
      <w:rFonts w:ascii="華康中楷體" w:eastAsia="華康中楷體" w:hAnsi="Times New Roman" w:cs="Times New Roman"/>
      <w:sz w:val="28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4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CC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0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0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04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2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4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4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3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74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50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15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8" w:color="C9C9C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8" w:color="C9C9C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710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17985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1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2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1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14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0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73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77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59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43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88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902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2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037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817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029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CB68-3C64-45C8-B3C0-271A95DA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2120</Characters>
  <Application>Microsoft Office Word</Application>
  <DocSecurity>0</DocSecurity>
  <Lines>17</Lines>
  <Paragraphs>4</Paragraphs>
  <ScaleCrop>false</ScaleCrop>
  <Company>HOME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農學院食品科學系賴麗安</dc:creator>
  <cp:lastModifiedBy>admin</cp:lastModifiedBy>
  <cp:revision>2</cp:revision>
  <cp:lastPrinted>2023-11-21T03:44:00Z</cp:lastPrinted>
  <dcterms:created xsi:type="dcterms:W3CDTF">2024-05-01T06:43:00Z</dcterms:created>
  <dcterms:modified xsi:type="dcterms:W3CDTF">2024-05-01T06:43:00Z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2016-06-03T00:00:00Z</vt:filetime>
  </property>
</Properties>
</file>